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D6513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D65136"/>
          <w:p w:rsidR="0010489F" w:rsidRDefault="00D3466A" w:rsidP="00D6513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D65136">
            <w:r>
              <w:rPr>
                <w:b/>
                <w:i/>
              </w:rPr>
              <w:t xml:space="preserve">      №</w:t>
            </w:r>
            <w:r w:rsidR="00183726">
              <w:rPr>
                <w:b/>
                <w:i/>
              </w:rPr>
              <w:t xml:space="preserve"> 3-</w:t>
            </w:r>
            <w:r w:rsidR="00D65136">
              <w:rPr>
                <w:b/>
                <w:i/>
              </w:rPr>
              <w:t>5</w:t>
            </w:r>
            <w:r w:rsidR="00377AB9">
              <w:rPr>
                <w:b/>
                <w:i/>
              </w:rPr>
              <w:t xml:space="preserve">                                                   </w:t>
            </w:r>
            <w:r w:rsidR="00D65136">
              <w:rPr>
                <w:b/>
                <w:i/>
              </w:rPr>
              <w:t>29</w:t>
            </w:r>
            <w:r w:rsidR="00B301B6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183726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D6513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816BD3" w:rsidRDefault="001A3F00" w:rsidP="00B301B6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22860</wp:posOffset>
            </wp:positionV>
            <wp:extent cx="466725" cy="742950"/>
            <wp:effectExtent l="19050" t="0" r="9525" b="0"/>
            <wp:wrapNone/>
            <wp:docPr id="18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5136" w:rsidRPr="008873D1" w:rsidRDefault="00D65136" w:rsidP="00D65136">
      <w:pPr>
        <w:ind w:left="360" w:right="268"/>
        <w:jc w:val="right"/>
        <w:rPr>
          <w:sz w:val="28"/>
          <w:szCs w:val="28"/>
        </w:rPr>
      </w:pPr>
    </w:p>
    <w:p w:rsidR="00D65136" w:rsidRPr="008873D1" w:rsidRDefault="00D65136" w:rsidP="00D65136">
      <w:pPr>
        <w:ind w:left="360" w:right="268"/>
        <w:jc w:val="right"/>
        <w:rPr>
          <w:sz w:val="28"/>
          <w:szCs w:val="28"/>
        </w:rPr>
      </w:pPr>
    </w:p>
    <w:p w:rsidR="00D65136" w:rsidRPr="008873D1" w:rsidRDefault="00D65136" w:rsidP="001A3F00">
      <w:pPr>
        <w:pStyle w:val="3"/>
        <w:numPr>
          <w:ilvl w:val="0"/>
          <w:numId w:val="0"/>
        </w:numPr>
        <w:ind w:left="911"/>
        <w:rPr>
          <w:b/>
          <w:shadow/>
          <w:spacing w:val="30"/>
          <w:szCs w:val="28"/>
        </w:rPr>
      </w:pPr>
    </w:p>
    <w:p w:rsidR="00D65136" w:rsidRPr="008873D1" w:rsidRDefault="00D65136" w:rsidP="00D65136">
      <w:pPr>
        <w:pStyle w:val="3"/>
        <w:numPr>
          <w:ilvl w:val="0"/>
          <w:numId w:val="0"/>
        </w:numPr>
        <w:ind w:left="911"/>
        <w:rPr>
          <w:b/>
          <w:shadow/>
          <w:spacing w:val="30"/>
          <w:szCs w:val="28"/>
        </w:rPr>
      </w:pPr>
      <w:r w:rsidRPr="008873D1">
        <w:rPr>
          <w:b/>
          <w:shadow/>
          <w:spacing w:val="30"/>
          <w:szCs w:val="28"/>
        </w:rPr>
        <w:t>С О В Е Т   Д Е П У Т А Т О В</w:t>
      </w:r>
    </w:p>
    <w:p w:rsidR="00D65136" w:rsidRPr="008873D1" w:rsidRDefault="00D65136" w:rsidP="00D65136">
      <w:pPr>
        <w:pStyle w:val="11"/>
        <w:ind w:firstLine="0"/>
        <w:jc w:val="center"/>
        <w:rPr>
          <w:b/>
          <w:shadow/>
          <w:spacing w:val="40"/>
          <w:sz w:val="28"/>
          <w:szCs w:val="28"/>
        </w:rPr>
      </w:pPr>
      <w:r w:rsidRPr="008873D1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D65136" w:rsidRPr="008873D1" w:rsidRDefault="00D65136" w:rsidP="00D65136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 w:rsidRPr="008873D1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D65136" w:rsidRPr="008873D1" w:rsidRDefault="00D3466A" w:rsidP="00D6513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37" style="position:absolute;z-index:251665408" from="-10.95pt,8.95pt" to="475.05pt,8.95pt" strokecolor="#333" strokeweight="4.5pt">
            <v:stroke linestyle="thinThick"/>
          </v:line>
        </w:pict>
      </w:r>
    </w:p>
    <w:p w:rsidR="00D65136" w:rsidRPr="008873D1" w:rsidRDefault="00D65136" w:rsidP="00D65136">
      <w:pPr>
        <w:pStyle w:val="2"/>
        <w:numPr>
          <w:ilvl w:val="0"/>
          <w:numId w:val="0"/>
        </w:numPr>
        <w:ind w:left="11"/>
        <w:rPr>
          <w:shadow/>
          <w:sz w:val="28"/>
          <w:szCs w:val="28"/>
        </w:rPr>
      </w:pPr>
    </w:p>
    <w:p w:rsidR="00D65136" w:rsidRPr="001A3F00" w:rsidRDefault="00D65136" w:rsidP="00D65136">
      <w:pPr>
        <w:pStyle w:val="2"/>
        <w:numPr>
          <w:ilvl w:val="0"/>
          <w:numId w:val="0"/>
        </w:numPr>
        <w:ind w:left="11"/>
        <w:rPr>
          <w:shadow/>
          <w:szCs w:val="44"/>
        </w:rPr>
      </w:pPr>
      <w:r w:rsidRPr="001A3F00">
        <w:rPr>
          <w:shadow/>
          <w:szCs w:val="44"/>
        </w:rPr>
        <w:t>Р Е Ш Е Н И Е</w:t>
      </w:r>
    </w:p>
    <w:p w:rsidR="00D65136" w:rsidRPr="008873D1" w:rsidRDefault="00D3466A" w:rsidP="00D65136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31" style="position:absolute;left:0;text-align:left;margin-left:110pt;margin-top:7.4pt;width:9pt;height:9pt;z-index:251663360" coordorigin="3861,2884" coordsize="540,180">
            <v:line id="_x0000_s1032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3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line id="_x0000_s1030" style="position:absolute;left:0;text-align:left;z-index:251662336" from="-10.95pt,24.7pt" to="52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9.95pt;margin-top:7.4pt;width:81pt;height:18pt;z-index:251666432" stroked="f">
            <v:fill opacity="0"/>
            <v:textbox style="mso-next-textbox:#_x0000_s1038" inset="0,0,0,0">
              <w:txbxContent>
                <w:p w:rsidR="006209FB" w:rsidRPr="008B45A1" w:rsidRDefault="006209FB" w:rsidP="00D65136">
                  <w:pPr>
                    <w:rPr>
                      <w:sz w:val="28"/>
                      <w:szCs w:val="28"/>
                    </w:rPr>
                  </w:pPr>
                  <w:r w:rsidRPr="008B45A1">
                    <w:rPr>
                      <w:sz w:val="28"/>
                      <w:szCs w:val="28"/>
                    </w:rPr>
                    <w:t>29.03.2023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29" style="position:absolute;left:0;text-align:left;z-index:251661312" from="403.05pt,24.7pt" to="466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039" type="#_x0000_t202" style="position:absolute;left:0;text-align:left;margin-left:430.05pt;margin-top:8.85pt;width:36pt;height:18pt;z-index:251667456" stroked="f">
            <v:fill opacity="0"/>
            <v:textbox style="mso-next-textbox:#_x0000_s1039" inset="0,0,0,0">
              <w:txbxContent>
                <w:p w:rsidR="006209FB" w:rsidRDefault="006209FB" w:rsidP="00D651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0" type="#_x0000_t202" style="position:absolute;left:0;text-align:left;margin-left:394.05pt;margin-top:8.85pt;width:73.95pt;height:18pt;z-index:251668480" stroked="f">
            <v:fill opacity="0"/>
            <v:textbox style="mso-next-textbox:#_x0000_s1040" inset="0,0,1mm,0">
              <w:txbxContent>
                <w:p w:rsidR="006209FB" w:rsidRDefault="006209FB" w:rsidP="00D651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034" style="position:absolute;left:0;text-align:left;margin-left:346.95pt;margin-top:8.85pt;width:11.9pt;height:7.55pt;z-index:251664384" coordorigin="7641,2884" coordsize="540,180">
            <v:line id="_x0000_s1035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6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shape id="_x0000_s1041" type="#_x0000_t202" style="position:absolute;left:0;text-align:left;margin-left:110pt;margin-top:8.85pt;width:248.85pt;height:75.75pt;z-index:-251646976" stroked="f">
            <v:textbox style="mso-next-textbox:#_x0000_s1041">
              <w:txbxContent>
                <w:p w:rsidR="006209FB" w:rsidRDefault="006209FB" w:rsidP="00D65136">
                  <w:pPr>
                    <w:jc w:val="center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 xml:space="preserve">о принятии муниципального правового акта о внесении изменений в устав муниципального образования кузьмищенское сельское поселение костромского муниципального района костромской области </w:t>
                  </w:r>
                </w:p>
                <w:p w:rsidR="006209FB" w:rsidRDefault="006209FB" w:rsidP="00D65136"/>
              </w:txbxContent>
            </v:textbox>
          </v:shape>
        </w:pict>
      </w:r>
    </w:p>
    <w:p w:rsidR="00D65136" w:rsidRPr="008873D1" w:rsidRDefault="00D65136" w:rsidP="00D65136">
      <w:pPr>
        <w:ind w:right="-81" w:firstLine="540"/>
        <w:jc w:val="both"/>
        <w:rPr>
          <w:sz w:val="28"/>
          <w:szCs w:val="28"/>
        </w:rPr>
      </w:pPr>
    </w:p>
    <w:p w:rsidR="00D65136" w:rsidRPr="008873D1" w:rsidRDefault="00D65136" w:rsidP="00D65136">
      <w:pPr>
        <w:ind w:right="-81" w:firstLine="540"/>
        <w:jc w:val="both"/>
        <w:rPr>
          <w:sz w:val="28"/>
          <w:szCs w:val="28"/>
        </w:rPr>
      </w:pPr>
    </w:p>
    <w:p w:rsidR="00D65136" w:rsidRPr="008873D1" w:rsidRDefault="00D65136" w:rsidP="00D65136">
      <w:pPr>
        <w:ind w:right="-81" w:firstLine="540"/>
        <w:jc w:val="both"/>
        <w:rPr>
          <w:sz w:val="28"/>
          <w:szCs w:val="28"/>
        </w:rPr>
      </w:pPr>
    </w:p>
    <w:p w:rsidR="00D65136" w:rsidRPr="008873D1" w:rsidRDefault="00D65136" w:rsidP="00D65136">
      <w:pPr>
        <w:ind w:left="-426" w:firstLine="567"/>
        <w:jc w:val="both"/>
        <w:rPr>
          <w:sz w:val="28"/>
          <w:szCs w:val="28"/>
        </w:rPr>
      </w:pPr>
    </w:p>
    <w:p w:rsidR="00D65136" w:rsidRPr="00D65136" w:rsidRDefault="00D65136" w:rsidP="00D65136">
      <w:pPr>
        <w:ind w:left="-426" w:firstLine="567"/>
        <w:jc w:val="both"/>
        <w:rPr>
          <w:sz w:val="22"/>
          <w:szCs w:val="22"/>
        </w:rPr>
      </w:pPr>
      <w:r w:rsidRPr="00D65136">
        <w:rPr>
          <w:sz w:val="22"/>
          <w:szCs w:val="22"/>
        </w:rPr>
        <w:t>В связи с изменениями, внесенными в Закон Костромской области  от 20.11.2014 г. № 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области», Совет депутатов Кузьмищенского сельского поселения Костромского муниципального района Костромской области</w:t>
      </w:r>
    </w:p>
    <w:p w:rsidR="00D65136" w:rsidRPr="00D65136" w:rsidRDefault="00D65136" w:rsidP="00D65136">
      <w:pPr>
        <w:ind w:left="-426" w:firstLine="567"/>
        <w:jc w:val="both"/>
        <w:rPr>
          <w:b/>
          <w:sz w:val="22"/>
          <w:szCs w:val="22"/>
        </w:rPr>
      </w:pPr>
      <w:r w:rsidRPr="00D65136">
        <w:rPr>
          <w:sz w:val="22"/>
          <w:szCs w:val="22"/>
        </w:rPr>
        <w:t xml:space="preserve"> РЕШИЛ</w:t>
      </w:r>
      <w:r w:rsidRPr="00D65136">
        <w:rPr>
          <w:b/>
          <w:sz w:val="22"/>
          <w:szCs w:val="22"/>
        </w:rPr>
        <w:t>:</w:t>
      </w:r>
    </w:p>
    <w:p w:rsidR="00D65136" w:rsidRPr="00D65136" w:rsidRDefault="00D65136" w:rsidP="00D65136">
      <w:pPr>
        <w:ind w:left="-426" w:firstLine="567"/>
        <w:jc w:val="both"/>
        <w:rPr>
          <w:sz w:val="22"/>
          <w:szCs w:val="22"/>
        </w:rPr>
      </w:pPr>
      <w:r w:rsidRPr="00D65136">
        <w:rPr>
          <w:sz w:val="22"/>
          <w:szCs w:val="22"/>
        </w:rPr>
        <w:t>1. Принять 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 (далее – муниципальный правовой акт).</w:t>
      </w:r>
    </w:p>
    <w:p w:rsidR="00D65136" w:rsidRPr="00D65136" w:rsidRDefault="00D65136" w:rsidP="00D65136">
      <w:pPr>
        <w:ind w:left="-426" w:firstLine="567"/>
        <w:jc w:val="both"/>
        <w:rPr>
          <w:sz w:val="22"/>
          <w:szCs w:val="22"/>
        </w:rPr>
      </w:pPr>
      <w:r w:rsidRPr="00D65136">
        <w:rPr>
          <w:sz w:val="22"/>
          <w:szCs w:val="22"/>
        </w:rPr>
        <w:t>2. Направить главе Кузьмищенского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D65136" w:rsidRPr="00D65136" w:rsidRDefault="00D65136" w:rsidP="00D65136">
      <w:pPr>
        <w:ind w:left="-426" w:firstLine="567"/>
        <w:jc w:val="both"/>
        <w:rPr>
          <w:sz w:val="22"/>
          <w:szCs w:val="22"/>
        </w:rPr>
      </w:pPr>
      <w:r w:rsidRPr="00D65136">
        <w:rPr>
          <w:sz w:val="22"/>
          <w:szCs w:val="22"/>
        </w:rPr>
        <w:t>3. Рекомендовать главе Кузьмищенского сельского поселения Костромского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D65136" w:rsidRPr="00D65136" w:rsidRDefault="00D65136" w:rsidP="00D65136">
      <w:pPr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D65136">
        <w:rPr>
          <w:sz w:val="22"/>
          <w:szCs w:val="22"/>
        </w:rPr>
        <w:t>4. Настоящее решение вступает в силу со дня его подписания.</w:t>
      </w:r>
    </w:p>
    <w:p w:rsidR="00D65136" w:rsidRPr="00D65136" w:rsidRDefault="00D65136" w:rsidP="00D6513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65136" w:rsidRPr="00D65136" w:rsidRDefault="00D65136" w:rsidP="00D6513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65136">
        <w:rPr>
          <w:rFonts w:eastAsia="Calibri"/>
          <w:sz w:val="22"/>
          <w:szCs w:val="22"/>
          <w:lang w:eastAsia="en-US"/>
        </w:rPr>
        <w:t>Председатель Совета депутатов,</w:t>
      </w:r>
    </w:p>
    <w:p w:rsidR="00D65136" w:rsidRPr="00D65136" w:rsidRDefault="00D65136" w:rsidP="00D651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65136">
        <w:rPr>
          <w:rFonts w:eastAsia="Calibri"/>
          <w:sz w:val="22"/>
          <w:szCs w:val="22"/>
          <w:lang w:eastAsia="en-US"/>
        </w:rPr>
        <w:t>Глава Кузьмищенского</w:t>
      </w:r>
      <w:r w:rsidR="00106331">
        <w:rPr>
          <w:rFonts w:eastAsia="Calibri"/>
          <w:sz w:val="22"/>
          <w:szCs w:val="22"/>
          <w:lang w:eastAsia="en-US"/>
        </w:rPr>
        <w:t xml:space="preserve"> </w:t>
      </w:r>
      <w:r w:rsidRPr="00D65136">
        <w:rPr>
          <w:rFonts w:eastAsia="Calibri"/>
          <w:sz w:val="22"/>
          <w:szCs w:val="22"/>
          <w:lang w:eastAsia="en-US"/>
        </w:rPr>
        <w:t xml:space="preserve">сельского поселения                                                                </w:t>
      </w:r>
      <w:r w:rsidRPr="00D65136">
        <w:rPr>
          <w:sz w:val="22"/>
          <w:szCs w:val="22"/>
        </w:rPr>
        <w:t xml:space="preserve">О.Н. Голубева </w:t>
      </w:r>
    </w:p>
    <w:p w:rsidR="00D65136" w:rsidRPr="00D65136" w:rsidRDefault="00D65136" w:rsidP="00D65136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</w:p>
    <w:p w:rsidR="00D65136" w:rsidRPr="00D65136" w:rsidRDefault="00D65136" w:rsidP="00D65136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2"/>
          <w:szCs w:val="22"/>
          <w:lang w:eastAsia="en-US"/>
        </w:rPr>
      </w:pPr>
      <w:r w:rsidRPr="00D65136">
        <w:rPr>
          <w:rFonts w:eastAsia="Calibri"/>
          <w:sz w:val="22"/>
          <w:szCs w:val="22"/>
          <w:lang w:eastAsia="en-US"/>
        </w:rPr>
        <w:t>Принят</w:t>
      </w:r>
    </w:p>
    <w:p w:rsidR="00D65136" w:rsidRPr="00D65136" w:rsidRDefault="00D65136" w:rsidP="00106331">
      <w:pPr>
        <w:widowControl w:val="0"/>
        <w:tabs>
          <w:tab w:val="left" w:pos="5954"/>
        </w:tabs>
        <w:ind w:right="5243"/>
        <w:jc w:val="both"/>
        <w:rPr>
          <w:b/>
          <w:sz w:val="22"/>
          <w:szCs w:val="22"/>
        </w:rPr>
      </w:pPr>
      <w:r w:rsidRPr="00D65136">
        <w:rPr>
          <w:rFonts w:eastAsia="Calibri"/>
          <w:sz w:val="22"/>
          <w:szCs w:val="22"/>
          <w:lang w:eastAsia="en-US"/>
        </w:rPr>
        <w:t>решением Совета депутатов Кузьмищенского сельского поселения Костромского муниципального района Костромской области</w:t>
      </w:r>
      <w:r w:rsidR="00106331">
        <w:rPr>
          <w:rFonts w:eastAsia="Calibri"/>
          <w:sz w:val="22"/>
          <w:szCs w:val="22"/>
          <w:lang w:eastAsia="en-US"/>
        </w:rPr>
        <w:t xml:space="preserve"> </w:t>
      </w:r>
      <w:r w:rsidRPr="00D65136">
        <w:rPr>
          <w:rFonts w:eastAsia="Calibri"/>
          <w:sz w:val="22"/>
          <w:szCs w:val="22"/>
          <w:lang w:eastAsia="en-US"/>
        </w:rPr>
        <w:t xml:space="preserve">от «29» марта 2023 года № </w:t>
      </w:r>
      <w:r w:rsidR="001A3F00">
        <w:rPr>
          <w:rFonts w:eastAsia="Calibri"/>
          <w:sz w:val="22"/>
          <w:szCs w:val="22"/>
          <w:lang w:eastAsia="en-US"/>
        </w:rPr>
        <w:t>4</w:t>
      </w:r>
    </w:p>
    <w:p w:rsidR="00D65136" w:rsidRPr="00D65136" w:rsidRDefault="00D65136" w:rsidP="00D65136">
      <w:pPr>
        <w:jc w:val="center"/>
        <w:rPr>
          <w:b/>
          <w:sz w:val="22"/>
          <w:szCs w:val="22"/>
        </w:rPr>
      </w:pPr>
      <w:r w:rsidRPr="00D65136">
        <w:rPr>
          <w:b/>
          <w:sz w:val="22"/>
          <w:szCs w:val="22"/>
        </w:rPr>
        <w:t>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</w:t>
      </w:r>
    </w:p>
    <w:p w:rsidR="00D65136" w:rsidRPr="00D65136" w:rsidRDefault="00D65136" w:rsidP="00D65136">
      <w:pPr>
        <w:ind w:firstLine="709"/>
        <w:jc w:val="both"/>
        <w:rPr>
          <w:sz w:val="22"/>
          <w:szCs w:val="22"/>
        </w:rPr>
      </w:pP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Статья 1</w:t>
      </w:r>
    </w:p>
    <w:p w:rsidR="00D65136" w:rsidRPr="00D65136" w:rsidRDefault="00D65136" w:rsidP="00D65136">
      <w:pPr>
        <w:ind w:firstLine="567"/>
        <w:jc w:val="both"/>
        <w:rPr>
          <w:sz w:val="22"/>
          <w:szCs w:val="22"/>
        </w:rPr>
      </w:pPr>
      <w:r w:rsidRPr="00D65136">
        <w:rPr>
          <w:sz w:val="22"/>
          <w:szCs w:val="22"/>
        </w:rPr>
        <w:t>Внести в Устав муниципального образования Кузьмищенское сельское поселение Костромского муниципального района Костромской области, принятый решением Совета депутатов Кузьмищенского сельского поселения Костромского муниципального района Костромской области от «30» июля 2018 № 7-1, (в редакции муниципальных правовых актов от 12.11.2019 г. № 12-1, от 24.12.2020 г. № 15-5, от 14.04.2021 г. № 7, от 21.12.2021 г. № 17, от 27.06.2022 г. № 17) следующие изменения: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1. В статье 14: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а) в части 1 слова «, главы сельского поселения» исключить;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б) в абзаце третьем части 2 слова «, главы поселения» исключать.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2. В статье 15: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а) в наименовании слова «, главы сельского поселения» исключить.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б) в части 1 слова «,главы сельского поселения», «или обязанностей главы сельского поселения», «, главой сельского поселения» исключить;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в) в части 2 слова «, глава сельского поселения» исключить;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г) абзац второй части 3 признать утратившим силу;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д) в части 4, 5, 7 «,главы сельского поселения» исключить;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е) в части 6 слова «; глава сельского поселения считается 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3. Часть 4 и абзац первый части 5 статьи 27 изложить в следующей редакции: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4.1. Председатель Совета депутатов сельского поселения исполняет следующие полномочия: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3) формирует и подписывает повестку дня заседаний Совета депутатов сельского поселения;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5) координирует деятельность комиссий (комитетов) Совета депутатов сельского поселения;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10) рассматривает обращения, поступившие в Совет депутатов сельского поселения, ведёт прием граждан;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13) издает постановления и распоряжения по вопросам организации деятельности Совета депутатов сельского поселения;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16) осуществляет иные полномочия, возложенные на него действующим законодательством, настоящим Уставом.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lastRenderedPageBreak/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поселения.».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4. В статье 35: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а) часть 2 изложить в следующей редакции: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поселения.»;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б) в части 3 слова «и исполняет полномочия председателя Совета депутатов сельского поселения» исключить.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5. Часть 3 статьи 36 признать утратившей силу.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6. В статье 37: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а) пункты 10 и 14 части 1 признать утратившими силу;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б) абзац пятый части 3 признать утратившим силу;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в) в абзаце шестом слова «пунктами 12, 13 и 14» заменить словами «пунктами 12 и 13»;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г) часть 4 признать утратившей силу.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7. Статью 38 изложить в следующей редакции: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«Статья 38. Исполнение полномочий главы сельского поселения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Статья 38. Исполнение полномочий главы сельского поселения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1.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2. В случае отсутствия заместителя главы администрации сельского поселения, полномочия временно исполняет начальник отдела администрации сельского поселения.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8. В части 2 статьи 72 слова «, главу сельского поселения» исключить.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 xml:space="preserve">Статья 2 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 xml:space="preserve">1. Настоящий муниципальный правовой акт вступает в силу после его официального опубликования. 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  <w:r w:rsidRPr="00D65136">
        <w:rPr>
          <w:sz w:val="22"/>
          <w:szCs w:val="22"/>
        </w:rPr>
        <w:t>2. 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области».</w:t>
      </w:r>
    </w:p>
    <w:p w:rsidR="00D65136" w:rsidRPr="00D65136" w:rsidRDefault="00D65136" w:rsidP="00D65136">
      <w:pPr>
        <w:jc w:val="both"/>
        <w:rPr>
          <w:sz w:val="22"/>
          <w:szCs w:val="22"/>
        </w:rPr>
      </w:pPr>
    </w:p>
    <w:p w:rsidR="00D65136" w:rsidRPr="00D65136" w:rsidRDefault="00D65136" w:rsidP="00D6513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65136">
        <w:rPr>
          <w:rFonts w:eastAsia="Calibri"/>
          <w:sz w:val="22"/>
          <w:szCs w:val="22"/>
          <w:lang w:eastAsia="en-US"/>
        </w:rPr>
        <w:t>Глава Кузьмищенского</w:t>
      </w:r>
    </w:p>
    <w:p w:rsidR="00D65136" w:rsidRPr="00D65136" w:rsidRDefault="00D65136" w:rsidP="00D651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65136">
        <w:rPr>
          <w:rFonts w:eastAsia="Calibri"/>
          <w:sz w:val="22"/>
          <w:szCs w:val="22"/>
          <w:lang w:eastAsia="en-US"/>
        </w:rPr>
        <w:t xml:space="preserve">сельского поселения                                                                      </w:t>
      </w:r>
      <w:r w:rsidR="00106331"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D65136">
        <w:rPr>
          <w:rFonts w:eastAsia="Calibri"/>
          <w:sz w:val="22"/>
          <w:szCs w:val="22"/>
          <w:lang w:eastAsia="en-US"/>
        </w:rPr>
        <w:t xml:space="preserve"> </w:t>
      </w:r>
      <w:r w:rsidRPr="00D65136">
        <w:rPr>
          <w:sz w:val="22"/>
          <w:szCs w:val="22"/>
        </w:rPr>
        <w:t>О.Н. Голубева</w:t>
      </w:r>
    </w:p>
    <w:p w:rsidR="00D65136" w:rsidRDefault="00D65136" w:rsidP="00D6513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331" w:rsidRDefault="00106331" w:rsidP="00D6513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pStyle w:val="3"/>
        <w:numPr>
          <w:ilvl w:val="2"/>
          <w:numId w:val="18"/>
        </w:numPr>
        <w:ind w:left="0" w:firstLine="0"/>
        <w:rPr>
          <w:b/>
          <w:shadow/>
          <w:spacing w:val="3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66090" cy="800100"/>
            <wp:effectExtent l="19050" t="0" r="0" b="0"/>
            <wp:wrapNone/>
            <wp:docPr id="157" name="Рисунок 157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3ED9" w:rsidRDefault="004D3ED9" w:rsidP="004D3ED9">
      <w:pPr>
        <w:pStyle w:val="3"/>
        <w:numPr>
          <w:ilvl w:val="2"/>
          <w:numId w:val="18"/>
        </w:numPr>
        <w:ind w:left="0" w:firstLine="0"/>
        <w:rPr>
          <w:b/>
          <w:shadow/>
          <w:spacing w:val="30"/>
          <w:sz w:val="36"/>
          <w:szCs w:val="36"/>
        </w:rPr>
      </w:pPr>
      <w:r>
        <w:rPr>
          <w:b/>
          <w:shadow/>
          <w:spacing w:val="30"/>
          <w:sz w:val="36"/>
          <w:szCs w:val="36"/>
        </w:rPr>
        <w:t>С О В Е Т   Д Е П У Т А Т О В</w:t>
      </w:r>
    </w:p>
    <w:p w:rsidR="004D3ED9" w:rsidRDefault="004D3ED9" w:rsidP="004D3ED9">
      <w:pPr>
        <w:pStyle w:val="11"/>
        <w:ind w:firstLine="0"/>
        <w:jc w:val="center"/>
        <w:rPr>
          <w:b/>
          <w:shadow/>
          <w:spacing w:val="40"/>
          <w:sz w:val="28"/>
        </w:rPr>
      </w:pPr>
      <w:r>
        <w:rPr>
          <w:b/>
          <w:shadow/>
          <w:spacing w:val="40"/>
          <w:sz w:val="28"/>
        </w:rPr>
        <w:t>КУЗЬМИЩЕНСКОГО СЕЛЬСКОГО ПОСЕЛЕНИЯ</w:t>
      </w:r>
    </w:p>
    <w:p w:rsidR="004D3ED9" w:rsidRDefault="004D3ED9" w:rsidP="004D3ED9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4D3ED9" w:rsidRDefault="004D3ED9" w:rsidP="004D3ED9">
      <w:r>
        <w:pict>
          <v:line id="_x0000_s1177" style="position:absolute;z-index:251777024" from="-10.95pt,8.95pt" to="475.05pt,8.95pt" strokecolor="#333" strokeweight="4.5pt">
            <v:stroke linestyle="thinThick"/>
          </v:line>
        </w:pict>
      </w:r>
    </w:p>
    <w:p w:rsidR="004D3ED9" w:rsidRDefault="004D3ED9" w:rsidP="004D3ED9">
      <w:pPr>
        <w:pStyle w:val="2"/>
        <w:numPr>
          <w:ilvl w:val="1"/>
          <w:numId w:val="18"/>
        </w:numPr>
        <w:ind w:left="0" w:firstLine="0"/>
        <w:rPr>
          <w:shadow/>
          <w:sz w:val="16"/>
          <w:szCs w:val="16"/>
        </w:rPr>
      </w:pPr>
    </w:p>
    <w:p w:rsidR="004D3ED9" w:rsidRDefault="004D3ED9" w:rsidP="004D3ED9">
      <w:pPr>
        <w:pStyle w:val="2"/>
        <w:numPr>
          <w:ilvl w:val="1"/>
          <w:numId w:val="18"/>
        </w:numPr>
        <w:ind w:left="0" w:firstLine="0"/>
        <w:rPr>
          <w:shadow/>
          <w:szCs w:val="44"/>
        </w:rPr>
      </w:pPr>
      <w:r>
        <w:rPr>
          <w:shadow/>
          <w:szCs w:val="44"/>
        </w:rPr>
        <w:t>Р Е Ш Е Н И Е</w:t>
      </w:r>
    </w:p>
    <w:p w:rsidR="004D3ED9" w:rsidRDefault="004D3ED9" w:rsidP="004D3ED9">
      <w:pPr>
        <w:ind w:right="-81" w:firstLine="540"/>
        <w:jc w:val="both"/>
        <w:rPr>
          <w:sz w:val="28"/>
          <w:szCs w:val="28"/>
        </w:rPr>
      </w:pPr>
      <w:r>
        <w:pict>
          <v:group id="_x0000_s1171" style="position:absolute;left:0;text-align:left;margin-left:95.9pt;margin-top:7.4pt;width:9pt;height:9pt;z-index:251774976" coordorigin="3861,2884" coordsize="540,180">
            <v:line id="_x0000_s1172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173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pict>
          <v:line id="_x0000_s1170" style="position:absolute;left:0;text-align:left;z-index:251773952" from="-10.95pt,24.7pt" to="52.05pt,24.7pt">
            <v:stroke startarrowwidth="narrow" startarrowlength="short" endarrowwidth="narrow" endarrowlength="short"/>
          </v:line>
        </w:pict>
      </w:r>
      <w:r>
        <w:pict>
          <v:shape id="_x0000_s1178" type="#_x0000_t202" style="position:absolute;left:0;text-align:left;margin-left:-19.95pt;margin-top:7.4pt;width:81pt;height:18pt;z-index:251778048" stroked="f">
            <v:fill opacity="0"/>
            <v:textbox style="mso-next-textbox:#_x0000_s1178" inset="0,0,0,0">
              <w:txbxContent>
                <w:p w:rsidR="004D3ED9" w:rsidRDefault="004D3ED9" w:rsidP="004D3E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29.03.2023</w:t>
                  </w:r>
                </w:p>
              </w:txbxContent>
            </v:textbox>
          </v:shape>
        </w:pict>
      </w:r>
      <w:r>
        <w:pict>
          <v:line id="_x0000_s1169" style="position:absolute;left:0;text-align:left;z-index:251772928" from="403.05pt,24.7pt" to="466.05pt,24.7pt">
            <v:stroke startarrowwidth="narrow" startarrowlength="short" endarrowwidth="narrow" endarrowlength="short"/>
          </v:line>
        </w:pict>
      </w:r>
      <w:r>
        <w:pict>
          <v:shape id="_x0000_s1179" type="#_x0000_t202" style="position:absolute;left:0;text-align:left;margin-left:430.05pt;margin-top:8.85pt;width:36pt;height:18pt;z-index:251779072" stroked="f">
            <v:fill opacity="0"/>
            <v:textbox style="mso-next-textbox:#_x0000_s1179" inset="0,0,0,0">
              <w:txbxContent>
                <w:p w:rsidR="004D3ED9" w:rsidRDefault="004D3ED9" w:rsidP="004D3E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180" type="#_x0000_t202" style="position:absolute;left:0;text-align:left;margin-left:394.05pt;margin-top:8.85pt;width:73.95pt;height:18pt;z-index:251780096" stroked="f">
            <v:fill opacity="0"/>
            <v:textbox style="mso-next-textbox:#_x0000_s1180" inset="0,0,1mm,0">
              <w:txbxContent>
                <w:p w:rsidR="004D3ED9" w:rsidRDefault="004D3ED9" w:rsidP="004D3E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pict>
          <v:group id="_x0000_s1174" style="position:absolute;left:0;text-align:left;margin-left:347.35pt;margin-top:7.4pt;width:9pt;height:9pt;z-index:251776000" coordorigin="7641,2884" coordsize="540,180">
            <v:line id="_x0000_s1175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176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pict>
          <v:shape id="_x0000_s1195" type="#_x0000_t202" style="position:absolute;left:0;text-align:left;margin-left:95.9pt;margin-top:8.85pt;width:260.45pt;height:110.15pt;z-index:-251525120" stroked="f">
            <v:textbox style="mso-next-textbox:#_x0000_s1195">
              <w:txbxContent>
                <w:p w:rsidR="004D3ED9" w:rsidRDefault="004D3ED9" w:rsidP="004D3ED9">
                  <w:pPr>
                    <w:ind w:right="-81"/>
                    <w:jc w:val="center"/>
                    <w:rPr>
                      <w:b/>
                      <w:smallCaps/>
                      <w:szCs w:val="24"/>
                    </w:rPr>
                  </w:pPr>
                  <w:r>
                    <w:rPr>
                      <w:b/>
                      <w:smallCaps/>
                      <w:szCs w:val="24"/>
                    </w:rPr>
                    <w:t>о проекте решения «о внесении изменений в правила благоустройства территории кузьмищенского сельского поселения костромского муниципального района костромской области,  утвержденные решением совета депутатов костромского муниципального района костромской области № 22 от 29.07.2022 г., и назначении публичных слушаний</w:t>
                  </w:r>
                </w:p>
                <w:p w:rsidR="004D3ED9" w:rsidRDefault="004D3ED9" w:rsidP="004D3ED9"/>
              </w:txbxContent>
            </v:textbox>
          </v:shape>
        </w:pict>
      </w:r>
    </w:p>
    <w:p w:rsidR="004D3ED9" w:rsidRDefault="004D3ED9" w:rsidP="004D3ED9">
      <w:pPr>
        <w:ind w:right="-81" w:firstLine="540"/>
        <w:jc w:val="both"/>
        <w:rPr>
          <w:sz w:val="28"/>
          <w:szCs w:val="28"/>
        </w:rPr>
      </w:pPr>
    </w:p>
    <w:p w:rsidR="004D3ED9" w:rsidRDefault="004D3ED9" w:rsidP="004D3ED9">
      <w:pPr>
        <w:ind w:right="-81" w:firstLine="540"/>
        <w:jc w:val="both"/>
        <w:rPr>
          <w:sz w:val="28"/>
          <w:szCs w:val="28"/>
        </w:rPr>
      </w:pPr>
    </w:p>
    <w:p w:rsidR="004D3ED9" w:rsidRDefault="004D3ED9" w:rsidP="004D3ED9">
      <w:pPr>
        <w:ind w:right="-81" w:firstLine="540"/>
        <w:jc w:val="both"/>
        <w:rPr>
          <w:sz w:val="28"/>
          <w:szCs w:val="28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  <w:r>
        <w:rPr>
          <w:sz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 приведения Правил благоустройства территории Кузьмищенского сельского поселения Костромского муниципального района Костромской области в соответствие с действующим законодательством, Совет депутатов</w:t>
      </w: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  <w:r>
        <w:rPr>
          <w:sz w:val="24"/>
        </w:rPr>
        <w:t>РЕШИЛ:</w:t>
      </w: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  <w:r>
        <w:rPr>
          <w:sz w:val="24"/>
        </w:rPr>
        <w:t>1. Назначить публичные слушания по проекту решения Совета депутатов Кузьмищенского сельского поселения Костромского муниципального района Костромской области «О внесении изменений в Правила благоустройства территории Кузьмищенского сельского поселения Костромского муниципального района Костромской области, утвержденные решением Совета депутатов  № 22</w:t>
      </w:r>
      <w:r>
        <w:rPr>
          <w:sz w:val="24"/>
          <w:szCs w:val="24"/>
        </w:rPr>
        <w:t xml:space="preserve"> от 29.07.2022 г.</w:t>
      </w:r>
      <w:r>
        <w:rPr>
          <w:sz w:val="24"/>
        </w:rPr>
        <w:t>,  (далее - проект решения) на «02</w:t>
      </w:r>
      <w:r>
        <w:rPr>
          <w:color w:val="000000"/>
          <w:sz w:val="24"/>
        </w:rPr>
        <w:t>» мая  2023</w:t>
      </w:r>
      <w:r>
        <w:rPr>
          <w:sz w:val="24"/>
        </w:rPr>
        <w:t xml:space="preserve"> г. в 18.00 мин в здании  дома культуры по адресу: Костромская область, Костромской район, д. Кузьмищи, ул. Зеленая, д. 6.</w:t>
      </w: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  <w:r>
        <w:rPr>
          <w:sz w:val="24"/>
        </w:rPr>
        <w:t>2. Предложения по проекту решения принимаются до «02</w:t>
      </w:r>
      <w:r>
        <w:rPr>
          <w:b/>
          <w:color w:val="000000"/>
          <w:sz w:val="24"/>
        </w:rPr>
        <w:t xml:space="preserve">» </w:t>
      </w:r>
      <w:r>
        <w:rPr>
          <w:color w:val="000000"/>
          <w:sz w:val="24"/>
        </w:rPr>
        <w:t>мая 2023</w:t>
      </w:r>
      <w:r>
        <w:rPr>
          <w:sz w:val="24"/>
        </w:rPr>
        <w:t xml:space="preserve"> года по адресу: Костромская область, Костромской район, д. Кузьмищи, ул. Зеленая, д. 6.</w:t>
      </w:r>
    </w:p>
    <w:p w:rsidR="004D3ED9" w:rsidRDefault="004D3ED9" w:rsidP="004D3ED9">
      <w:pPr>
        <w:ind w:right="-81" w:firstLine="709"/>
        <w:jc w:val="both"/>
        <w:rPr>
          <w:sz w:val="24"/>
        </w:rPr>
      </w:pPr>
      <w:r>
        <w:rPr>
          <w:sz w:val="24"/>
        </w:rPr>
        <w:t xml:space="preserve">3. Обнародовать проект решения в </w:t>
      </w:r>
      <w:r>
        <w:rPr>
          <w:sz w:val="23"/>
          <w:szCs w:val="23"/>
        </w:rPr>
        <w:t>информационном бюллетене «Кузьмищенский вестник».</w:t>
      </w:r>
      <w:r>
        <w:rPr>
          <w:sz w:val="24"/>
        </w:rPr>
        <w:t>(Приложение).</w:t>
      </w:r>
    </w:p>
    <w:p w:rsidR="004D3ED9" w:rsidRDefault="004D3ED9" w:rsidP="004D3ED9">
      <w:pPr>
        <w:ind w:right="-81" w:firstLine="709"/>
        <w:jc w:val="both"/>
        <w:rPr>
          <w:sz w:val="24"/>
        </w:rPr>
      </w:pPr>
    </w:p>
    <w:p w:rsidR="004D3ED9" w:rsidRDefault="004D3ED9" w:rsidP="004D3ED9">
      <w:pPr>
        <w:ind w:right="-81" w:firstLine="709"/>
        <w:jc w:val="both"/>
        <w:rPr>
          <w:sz w:val="24"/>
        </w:rPr>
      </w:pPr>
    </w:p>
    <w:p w:rsidR="004D3ED9" w:rsidRDefault="004D3ED9" w:rsidP="004D3ED9">
      <w:pPr>
        <w:jc w:val="both"/>
        <w:rPr>
          <w:sz w:val="24"/>
          <w:szCs w:val="24"/>
        </w:rPr>
      </w:pPr>
    </w:p>
    <w:p w:rsidR="004D3ED9" w:rsidRDefault="004D3ED9" w:rsidP="004D3ED9">
      <w:pPr>
        <w:jc w:val="both"/>
      </w:pPr>
      <w:r>
        <w:rPr>
          <w:sz w:val="24"/>
          <w:szCs w:val="24"/>
        </w:rPr>
        <w:t xml:space="preserve">Председатель </w:t>
      </w:r>
    </w:p>
    <w:p w:rsidR="004D3ED9" w:rsidRDefault="004D3ED9" w:rsidP="004D3ED9">
      <w:pPr>
        <w:jc w:val="both"/>
      </w:pPr>
      <w:r>
        <w:rPr>
          <w:sz w:val="24"/>
          <w:szCs w:val="24"/>
        </w:rPr>
        <w:t>Совета депутатов,</w:t>
      </w:r>
    </w:p>
    <w:p w:rsidR="004D3ED9" w:rsidRDefault="004D3ED9" w:rsidP="004D3ED9">
      <w:pPr>
        <w:jc w:val="both"/>
      </w:pPr>
      <w:r>
        <w:rPr>
          <w:sz w:val="24"/>
          <w:szCs w:val="24"/>
        </w:rPr>
        <w:t>Глава Кузьмищенского</w:t>
      </w:r>
    </w:p>
    <w:p w:rsidR="004D3ED9" w:rsidRDefault="004D3ED9" w:rsidP="004D3ED9">
      <w:pPr>
        <w:jc w:val="both"/>
      </w:pPr>
      <w:r>
        <w:rPr>
          <w:sz w:val="24"/>
          <w:szCs w:val="24"/>
        </w:rPr>
        <w:t>сельского поселения                                                                                               О.Н. Голубева</w:t>
      </w: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  <w:r>
        <w:rPr>
          <w:sz w:val="24"/>
        </w:rPr>
        <w:t>Приложение к решению</w:t>
      </w: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  <w:r>
        <w:rPr>
          <w:sz w:val="24"/>
        </w:rPr>
        <w:t xml:space="preserve"> Совета депутатов Кузьмищенского сельского</w:t>
      </w: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  <w:r>
        <w:rPr>
          <w:sz w:val="24"/>
        </w:rPr>
        <w:t xml:space="preserve"> поселения Костромского муниципального района</w:t>
      </w: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  <w:r>
        <w:rPr>
          <w:sz w:val="24"/>
        </w:rPr>
        <w:t xml:space="preserve"> Костромской области от 29.03.2023 г. № 5 </w:t>
      </w: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</w:p>
    <w:p w:rsidR="004D3ED9" w:rsidRDefault="004D3ED9" w:rsidP="004D3ED9">
      <w:pPr>
        <w:autoSpaceDE w:val="0"/>
        <w:ind w:firstLine="709"/>
        <w:jc w:val="right"/>
        <w:rPr>
          <w:sz w:val="24"/>
        </w:rPr>
      </w:pPr>
      <w:r>
        <w:rPr>
          <w:sz w:val="24"/>
        </w:rPr>
        <w:t>ПРОЕКТ</w:t>
      </w: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pStyle w:val="3"/>
        <w:numPr>
          <w:ilvl w:val="2"/>
          <w:numId w:val="18"/>
        </w:numPr>
        <w:ind w:left="0" w:firstLine="0"/>
        <w:rPr>
          <w:b/>
          <w:shadow/>
          <w:spacing w:val="3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66090" cy="800100"/>
            <wp:effectExtent l="19050" t="0" r="0" b="0"/>
            <wp:wrapNone/>
            <wp:docPr id="170" name="Рисунок 170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3ED9" w:rsidRDefault="004D3ED9" w:rsidP="004D3ED9">
      <w:pPr>
        <w:pStyle w:val="3"/>
        <w:numPr>
          <w:ilvl w:val="2"/>
          <w:numId w:val="18"/>
        </w:numPr>
        <w:ind w:left="0" w:firstLine="0"/>
        <w:rPr>
          <w:b/>
          <w:shadow/>
          <w:spacing w:val="30"/>
          <w:sz w:val="36"/>
          <w:szCs w:val="36"/>
        </w:rPr>
      </w:pPr>
      <w:r>
        <w:rPr>
          <w:b/>
          <w:shadow/>
          <w:spacing w:val="30"/>
          <w:sz w:val="36"/>
          <w:szCs w:val="36"/>
        </w:rPr>
        <w:t>С О В Е Т   Д Е П У Т А Т О В</w:t>
      </w:r>
    </w:p>
    <w:p w:rsidR="004D3ED9" w:rsidRDefault="004D3ED9" w:rsidP="004D3ED9">
      <w:pPr>
        <w:pStyle w:val="11"/>
        <w:ind w:firstLine="0"/>
        <w:jc w:val="center"/>
        <w:rPr>
          <w:b/>
          <w:shadow/>
          <w:spacing w:val="40"/>
          <w:sz w:val="28"/>
        </w:rPr>
      </w:pPr>
      <w:r>
        <w:rPr>
          <w:b/>
          <w:shadow/>
          <w:spacing w:val="40"/>
          <w:sz w:val="28"/>
        </w:rPr>
        <w:t>КУЗЬМИЩЕНСКОГО СЕЛЬСКОГО ПОСЕЛЕНИЯ</w:t>
      </w:r>
    </w:p>
    <w:p w:rsidR="004D3ED9" w:rsidRDefault="004D3ED9" w:rsidP="004D3ED9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4D3ED9" w:rsidRDefault="004D3ED9" w:rsidP="004D3ED9">
      <w:r>
        <w:pict>
          <v:line id="_x0000_s1190" style="position:absolute;z-index:251786240" from="-10.95pt,8.95pt" to="475.05pt,8.95pt" strokecolor="#333" strokeweight="4.5pt">
            <v:stroke linestyle="thinThick"/>
          </v:line>
        </w:pict>
      </w:r>
    </w:p>
    <w:p w:rsidR="004D3ED9" w:rsidRDefault="004D3ED9" w:rsidP="004D3ED9">
      <w:pPr>
        <w:pStyle w:val="2"/>
        <w:numPr>
          <w:ilvl w:val="1"/>
          <w:numId w:val="18"/>
        </w:numPr>
        <w:ind w:left="0" w:firstLine="0"/>
        <w:rPr>
          <w:shadow/>
          <w:sz w:val="16"/>
          <w:szCs w:val="16"/>
        </w:rPr>
      </w:pPr>
    </w:p>
    <w:p w:rsidR="004D3ED9" w:rsidRDefault="004D3ED9" w:rsidP="004D3ED9">
      <w:pPr>
        <w:pStyle w:val="2"/>
        <w:numPr>
          <w:ilvl w:val="1"/>
          <w:numId w:val="18"/>
        </w:numPr>
        <w:ind w:left="0" w:firstLine="0"/>
        <w:rPr>
          <w:shadow/>
          <w:szCs w:val="44"/>
        </w:rPr>
      </w:pPr>
      <w:r>
        <w:rPr>
          <w:shadow/>
          <w:szCs w:val="44"/>
        </w:rPr>
        <w:t>Р Е Ш Е Н И Е</w:t>
      </w:r>
    </w:p>
    <w:p w:rsidR="004D3ED9" w:rsidRPr="004D3ED9" w:rsidRDefault="004D3ED9" w:rsidP="004D3ED9"/>
    <w:p w:rsidR="004D3ED9" w:rsidRDefault="004D3ED9" w:rsidP="004D3ED9">
      <w:pPr>
        <w:ind w:right="-81" w:firstLine="540"/>
        <w:jc w:val="both"/>
        <w:rPr>
          <w:sz w:val="28"/>
          <w:szCs w:val="28"/>
        </w:rPr>
      </w:pPr>
      <w:r>
        <w:pict>
          <v:group id="_x0000_s1184" style="position:absolute;left:0;text-align:left;margin-left:95.9pt;margin-top:7.4pt;width:9pt;height:9pt;z-index:251784192" coordorigin="3861,2884" coordsize="540,180">
            <v:line id="_x0000_s1185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186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pict>
          <v:line id="_x0000_s1183" style="position:absolute;left:0;text-align:left;z-index:251783168" from="-10.95pt,24.7pt" to="52.05pt,24.7pt">
            <v:stroke startarrowwidth="narrow" startarrowlength="short" endarrowwidth="narrow" endarrowlength="short"/>
          </v:line>
        </w:pict>
      </w:r>
      <w:r>
        <w:pict>
          <v:shape id="_x0000_s1191" type="#_x0000_t202" style="position:absolute;left:0;text-align:left;margin-left:-19.95pt;margin-top:7.4pt;width:81pt;height:18pt;z-index:251787264" stroked="f">
            <v:fill opacity="0"/>
            <v:textbox style="mso-next-textbox:#_x0000_s1191" inset="0,0,0,0">
              <w:txbxContent>
                <w:p w:rsidR="004D3ED9" w:rsidRDefault="004D3ED9" w:rsidP="004D3E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..2023</w:t>
                  </w:r>
                </w:p>
              </w:txbxContent>
            </v:textbox>
          </v:shape>
        </w:pict>
      </w:r>
      <w:r>
        <w:pict>
          <v:line id="_x0000_s1182" style="position:absolute;left:0;text-align:left;z-index:251782144" from="403.05pt,24.7pt" to="466.05pt,24.7pt">
            <v:stroke startarrowwidth="narrow" startarrowlength="short" endarrowwidth="narrow" endarrowlength="short"/>
          </v:line>
        </w:pict>
      </w:r>
      <w:r>
        <w:pict>
          <v:shape id="_x0000_s1192" type="#_x0000_t202" style="position:absolute;left:0;text-align:left;margin-left:430.05pt;margin-top:8.85pt;width:36pt;height:18pt;z-index:251788288" stroked="f">
            <v:fill opacity="0"/>
            <v:textbox style="mso-next-textbox:#_x0000_s1192" inset="0,0,0,0">
              <w:txbxContent>
                <w:p w:rsidR="004D3ED9" w:rsidRDefault="004D3ED9" w:rsidP="004D3E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193" type="#_x0000_t202" style="position:absolute;left:0;text-align:left;margin-left:394.05pt;margin-top:8.85pt;width:73.95pt;height:18pt;z-index:251789312" stroked="f">
            <v:fill opacity="0"/>
            <v:textbox style="mso-next-textbox:#_x0000_s1193" inset="0,0,1mm,0">
              <w:txbxContent>
                <w:p w:rsidR="004D3ED9" w:rsidRDefault="004D3ED9" w:rsidP="004D3E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group id="_x0000_s1187" style="position:absolute;left:0;text-align:left;margin-left:347.35pt;margin-top:7.4pt;width:9pt;height:9pt;z-index:251785216" coordorigin="7641,2884" coordsize="540,180">
            <v:line id="_x0000_s1188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189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pict>
          <v:shape id="_x0000_s1196" type="#_x0000_t202" style="position:absolute;left:0;text-align:left;margin-left:95.9pt;margin-top:8.85pt;width:260.45pt;height:108.2pt;z-index:-251524096" stroked="f">
            <v:textbox style="mso-next-textbox:#_x0000_s1196">
              <w:txbxContent>
                <w:p w:rsidR="004D3ED9" w:rsidRDefault="004D3ED9" w:rsidP="004D3ED9">
                  <w:pPr>
                    <w:ind w:right="-81"/>
                    <w:jc w:val="both"/>
                    <w:rPr>
                      <w:b/>
                      <w:smallCaps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</w:t>
                  </w:r>
                  <w:r>
                    <w:rPr>
                      <w:b/>
                      <w:smallCaps/>
                      <w:szCs w:val="24"/>
                    </w:rPr>
                    <w:t xml:space="preserve"> внесении изменений в правила благоустройства территории Кузьмищенского сельского поселения Костромского муниципального района Костромской области,  утвержденные решением Совета депутатов  кузьмищенского сельского поселения костромского муниципального района костромской области № 22 от 29.07.2022 г.</w:t>
                  </w:r>
                </w:p>
                <w:p w:rsidR="004D3ED9" w:rsidRDefault="004D3ED9" w:rsidP="004D3ED9">
                  <w:pPr>
                    <w:ind w:right="-81"/>
                    <w:jc w:val="both"/>
                    <w:rPr>
                      <w:b/>
                      <w:smallCaps/>
                      <w:color w:val="FF0000"/>
                      <w:szCs w:val="24"/>
                    </w:rPr>
                  </w:pPr>
                  <w:r>
                    <w:rPr>
                      <w:b/>
                      <w:smallCaps/>
                      <w:szCs w:val="24"/>
                    </w:rPr>
                    <w:t xml:space="preserve"> </w:t>
                  </w:r>
                </w:p>
                <w:p w:rsidR="004D3ED9" w:rsidRDefault="004D3ED9" w:rsidP="004D3ED9"/>
              </w:txbxContent>
            </v:textbox>
          </v:shape>
        </w:pict>
      </w:r>
    </w:p>
    <w:p w:rsidR="004D3ED9" w:rsidRDefault="004D3ED9" w:rsidP="004D3ED9">
      <w:pPr>
        <w:ind w:right="-81" w:firstLine="540"/>
        <w:jc w:val="both"/>
        <w:rPr>
          <w:sz w:val="28"/>
          <w:szCs w:val="28"/>
        </w:rPr>
      </w:pPr>
    </w:p>
    <w:p w:rsidR="004D3ED9" w:rsidRDefault="004D3ED9" w:rsidP="004D3ED9">
      <w:pPr>
        <w:ind w:right="-81" w:firstLine="540"/>
        <w:jc w:val="both"/>
        <w:rPr>
          <w:sz w:val="28"/>
          <w:szCs w:val="28"/>
        </w:rPr>
      </w:pPr>
    </w:p>
    <w:p w:rsidR="004D3ED9" w:rsidRDefault="004D3ED9" w:rsidP="004D3ED9">
      <w:pPr>
        <w:ind w:right="-81" w:firstLine="540"/>
        <w:jc w:val="both"/>
        <w:rPr>
          <w:sz w:val="28"/>
          <w:szCs w:val="28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4"/>
        </w:rPr>
      </w:pPr>
    </w:p>
    <w:p w:rsidR="004D3ED9" w:rsidRDefault="004D3ED9" w:rsidP="004D3ED9">
      <w:pPr>
        <w:autoSpaceDE w:val="0"/>
        <w:ind w:firstLine="709"/>
        <w:jc w:val="both"/>
        <w:rPr>
          <w:sz w:val="28"/>
          <w:szCs w:val="28"/>
        </w:rPr>
      </w:pP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в целях  приведения Правил благоустройства территории Кузьмищенского сельского поселения Костромского муниципального района Костромской области в соответствие с действующим законодательством, Совет депутатов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РЕШИЛ: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 приведения Правил благоустройства территории Кузьмищенского сельского поселения Костромского муниципального района Костромской области в соответствие с действующим законодательством, Совет депутатов 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РЕШИЛ: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1.</w:t>
      </w:r>
      <w:r w:rsidRPr="004D3ED9">
        <w:rPr>
          <w:sz w:val="24"/>
          <w:szCs w:val="24"/>
        </w:rPr>
        <w:tab/>
        <w:t>Внести следующие изменения и дополнения в Правила благоустройства территории Кузьмищенского сельского поселения Костромского муниципального района Костромской области следующего содержания:</w:t>
      </w:r>
    </w:p>
    <w:p w:rsidR="004D3ED9" w:rsidRPr="004D3ED9" w:rsidRDefault="004D3ED9" w:rsidP="004D3ED9">
      <w:pPr>
        <w:numPr>
          <w:ilvl w:val="1"/>
          <w:numId w:val="19"/>
        </w:numPr>
        <w:autoSpaceDE w:val="0"/>
        <w:jc w:val="both"/>
        <w:rPr>
          <w:sz w:val="24"/>
          <w:szCs w:val="24"/>
        </w:rPr>
      </w:pPr>
      <w:r w:rsidRPr="004D3ED9">
        <w:rPr>
          <w:sz w:val="24"/>
          <w:szCs w:val="24"/>
        </w:rPr>
        <w:t xml:space="preserve">статью 3 дополнить п. 5.1. следующего содержания: </w:t>
      </w:r>
    </w:p>
    <w:p w:rsidR="004D3ED9" w:rsidRPr="004D3ED9" w:rsidRDefault="004D3ED9" w:rsidP="004D3ED9">
      <w:pPr>
        <w:autoSpaceDE w:val="0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«5.1.) бестарный вывоз отходов »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1.2.</w:t>
      </w:r>
      <w:r w:rsidRPr="004D3ED9">
        <w:rPr>
          <w:sz w:val="24"/>
          <w:szCs w:val="24"/>
        </w:rPr>
        <w:tab/>
        <w:t>пункт 8 статьи 6 Правил изложить в следующей редакции:</w:t>
      </w:r>
    </w:p>
    <w:p w:rsidR="004D3ED9" w:rsidRPr="004D3ED9" w:rsidRDefault="004D3ED9" w:rsidP="004D3ED9">
      <w:pPr>
        <w:jc w:val="both"/>
        <w:rPr>
          <w:sz w:val="24"/>
          <w:szCs w:val="24"/>
        </w:rPr>
      </w:pPr>
      <w:r w:rsidRPr="004D3ED9">
        <w:rPr>
          <w:sz w:val="24"/>
          <w:szCs w:val="24"/>
        </w:rPr>
        <w:t>«8. Накопление твердых коммунальных отходов в неканализированных домовладениях следует производить отдельно в металлические или деревянные емкости, которые должны выноситься жильцами в установленное время к месту остановки мусоровоза.</w:t>
      </w:r>
    </w:p>
    <w:p w:rsidR="004D3ED9" w:rsidRPr="004D3ED9" w:rsidRDefault="004D3ED9" w:rsidP="004D3ED9">
      <w:pPr>
        <w:ind w:left="71" w:firstLine="142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Для сбора жидких отходов и помоев на территории неканализованных домовладений следует устраивать помойницы, как правило, объединенные с дворовыми уборными общим выгребом.»;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1.3. пункт 22 статьи 6 изложить в следующей редакции: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«22. Периодичность удаления отходов определяется в соответствии с региональной программой в области обращения с отходами и территориальной схемой обращения с отходами.»;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1.4. пункт 5 статьи 7 изложить в следующей редакции:</w:t>
      </w:r>
    </w:p>
    <w:p w:rsidR="004D3ED9" w:rsidRPr="004D3ED9" w:rsidRDefault="004D3ED9" w:rsidP="004D3ED9">
      <w:pPr>
        <w:ind w:left="17" w:hanging="17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«5.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поселения.»;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1.5. пункт 3 статьи 8 изложить в следующей редакции: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«3.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ламп.»;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1.6. пункт 8 статьи 35 изложить в следующей редакции:</w:t>
      </w:r>
    </w:p>
    <w:p w:rsidR="004D3ED9" w:rsidRPr="004D3ED9" w:rsidRDefault="004D3ED9" w:rsidP="004D3ED9">
      <w:pPr>
        <w:shd w:val="clear" w:color="auto" w:fill="FFFFFF"/>
        <w:jc w:val="both"/>
        <w:rPr>
          <w:sz w:val="24"/>
          <w:szCs w:val="24"/>
        </w:rPr>
      </w:pPr>
      <w:r w:rsidRPr="004D3ED9">
        <w:rPr>
          <w:sz w:val="24"/>
          <w:szCs w:val="24"/>
        </w:rPr>
        <w:t xml:space="preserve">«8.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</w:t>
      </w:r>
      <w:r w:rsidRPr="004D3ED9">
        <w:rPr>
          <w:bCs/>
          <w:sz w:val="24"/>
          <w:szCs w:val="24"/>
        </w:rPr>
        <w:t xml:space="preserve">уничтоженных </w:t>
      </w:r>
      <w:r w:rsidRPr="004D3ED9">
        <w:rPr>
          <w:sz w:val="24"/>
          <w:szCs w:val="24"/>
        </w:rPr>
        <w:t>насаждений.</w:t>
      </w:r>
    </w:p>
    <w:p w:rsid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Восстановительная стоимость поврежденных или уничтоженных насаждений не взимается в случае рубок ухода и рубок реконструкции зеленых насаждений, при проведении санитарных рубок, предотвращения и ликвидации аварийных и чрезвычайных ситуаций техногенного и природного характера и их последствий.»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</w:p>
    <w:p w:rsidR="004D3ED9" w:rsidRPr="004D3ED9" w:rsidRDefault="004D3ED9" w:rsidP="004D3ED9">
      <w:pPr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lastRenderedPageBreak/>
        <w:t>2. Настоящее решение подлежит официальному опубликования в информационном бюллетене «Кузьмищенский вестник».</w:t>
      </w:r>
    </w:p>
    <w:p w:rsidR="004D3ED9" w:rsidRPr="004D3ED9" w:rsidRDefault="004D3ED9" w:rsidP="004D3ED9">
      <w:pPr>
        <w:autoSpaceDE w:val="0"/>
        <w:ind w:firstLine="709"/>
        <w:jc w:val="both"/>
        <w:rPr>
          <w:sz w:val="24"/>
          <w:szCs w:val="24"/>
        </w:rPr>
      </w:pPr>
      <w:r w:rsidRPr="004D3ED9">
        <w:rPr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4D3ED9" w:rsidRPr="004D3ED9" w:rsidRDefault="004D3ED9" w:rsidP="004D3ED9">
      <w:pPr>
        <w:autoSpaceDE w:val="0"/>
        <w:ind w:firstLine="709"/>
        <w:jc w:val="both"/>
      </w:pPr>
    </w:p>
    <w:p w:rsidR="004D3ED9" w:rsidRPr="004D3ED9" w:rsidRDefault="004D3ED9" w:rsidP="004D3ED9">
      <w:pPr>
        <w:autoSpaceDE w:val="0"/>
        <w:ind w:firstLine="709"/>
        <w:jc w:val="both"/>
      </w:pPr>
    </w:p>
    <w:p w:rsidR="004D3ED9" w:rsidRPr="004D3ED9" w:rsidRDefault="004D3ED9" w:rsidP="004D3ED9">
      <w:pPr>
        <w:jc w:val="both"/>
      </w:pPr>
      <w:r w:rsidRPr="004D3ED9">
        <w:t xml:space="preserve">Председатель </w:t>
      </w:r>
    </w:p>
    <w:p w:rsidR="004D3ED9" w:rsidRPr="004D3ED9" w:rsidRDefault="004D3ED9" w:rsidP="004D3ED9">
      <w:pPr>
        <w:jc w:val="both"/>
      </w:pPr>
      <w:r w:rsidRPr="004D3ED9">
        <w:t>Совета депутатов,</w:t>
      </w:r>
    </w:p>
    <w:p w:rsidR="004D3ED9" w:rsidRPr="004D3ED9" w:rsidRDefault="004D3ED9" w:rsidP="004D3ED9">
      <w:pPr>
        <w:jc w:val="both"/>
      </w:pPr>
      <w:r w:rsidRPr="004D3ED9">
        <w:t>Глава Кузьмищенского</w:t>
      </w:r>
    </w:p>
    <w:p w:rsidR="004D3ED9" w:rsidRPr="004D3ED9" w:rsidRDefault="004D3ED9" w:rsidP="004D3ED9">
      <w:pPr>
        <w:jc w:val="both"/>
      </w:pPr>
      <w:r w:rsidRPr="004D3ED9">
        <w:t>сельского поселения                                                                        О.Н. Голубева</w:t>
      </w:r>
    </w:p>
    <w:p w:rsidR="00D65136" w:rsidRPr="004D3ED9" w:rsidRDefault="00D65136" w:rsidP="00D65136">
      <w:pPr>
        <w:pStyle w:val="3"/>
        <w:numPr>
          <w:ilvl w:val="2"/>
          <w:numId w:val="2"/>
        </w:numPr>
        <w:ind w:left="0" w:firstLine="0"/>
        <w:rPr>
          <w:b/>
          <w:shadow/>
          <w:spacing w:val="30"/>
          <w:sz w:val="20"/>
        </w:rPr>
      </w:pPr>
    </w:p>
    <w:p w:rsidR="00D65136" w:rsidRPr="001778F0" w:rsidRDefault="00D65136" w:rsidP="00D65136">
      <w:pPr>
        <w:pStyle w:val="3"/>
        <w:numPr>
          <w:ilvl w:val="2"/>
          <w:numId w:val="2"/>
        </w:numPr>
        <w:ind w:left="0" w:firstLine="0"/>
      </w:pPr>
    </w:p>
    <w:p w:rsidR="00D65136" w:rsidRDefault="00D65136" w:rsidP="00D65136">
      <w:pPr>
        <w:pStyle w:val="3"/>
        <w:numPr>
          <w:ilvl w:val="2"/>
          <w:numId w:val="2"/>
        </w:numPr>
        <w:ind w:left="0" w:firstLine="0"/>
      </w:pPr>
      <w:r>
        <w:rPr>
          <w:b/>
          <w:shadow/>
          <w:spacing w:val="30"/>
          <w:sz w:val="36"/>
          <w:szCs w:val="36"/>
        </w:rPr>
        <w:t>С О В Е Т   Д Е П У Т А Т О В</w:t>
      </w:r>
    </w:p>
    <w:p w:rsidR="00D65136" w:rsidRDefault="00D65136" w:rsidP="00D65136">
      <w:pPr>
        <w:pStyle w:val="11"/>
        <w:ind w:firstLine="0"/>
        <w:jc w:val="center"/>
      </w:pPr>
      <w:r>
        <w:rPr>
          <w:b/>
          <w:shadow/>
          <w:spacing w:val="40"/>
          <w:sz w:val="28"/>
        </w:rPr>
        <w:t>КУЗЬМИЩЕНСКОГО СЕЛЬСКОГО ПОСЕЛЕНИЯ</w:t>
      </w:r>
    </w:p>
    <w:p w:rsidR="00D65136" w:rsidRDefault="00D65136" w:rsidP="00D65136">
      <w:pPr>
        <w:pStyle w:val="11"/>
        <w:ind w:firstLine="0"/>
        <w:jc w:val="center"/>
      </w:pPr>
      <w:r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D65136" w:rsidRDefault="00D3466A" w:rsidP="00D65136">
      <w:pPr>
        <w:rPr>
          <w:b/>
          <w:shadow/>
          <w:spacing w:val="20"/>
          <w:sz w:val="28"/>
          <w:szCs w:val="28"/>
          <w:lang w:eastAsia="ru-RU"/>
        </w:rPr>
      </w:pPr>
      <w:r w:rsidRPr="00D3466A">
        <w:pict>
          <v:line id="_x0000_s1080" style="position:absolute;z-index:251699200" from="-10.95pt,8.95pt" to="475.05pt,8.95pt" strokecolor="#333" strokeweight="1.59mm">
            <v:stroke color2="#ccc" joinstyle="miter"/>
          </v:line>
        </w:pict>
      </w:r>
    </w:p>
    <w:p w:rsidR="00D65136" w:rsidRDefault="00D65136" w:rsidP="00D65136">
      <w:pPr>
        <w:pStyle w:val="2"/>
        <w:numPr>
          <w:ilvl w:val="1"/>
          <w:numId w:val="2"/>
        </w:numPr>
        <w:ind w:left="0" w:firstLine="0"/>
        <w:rPr>
          <w:b w:val="0"/>
          <w:shadow/>
          <w:spacing w:val="20"/>
          <w:sz w:val="16"/>
          <w:szCs w:val="16"/>
          <w:lang w:eastAsia="ru-RU"/>
        </w:rPr>
      </w:pPr>
    </w:p>
    <w:p w:rsidR="00D65136" w:rsidRDefault="00D65136" w:rsidP="00D65136">
      <w:pPr>
        <w:pStyle w:val="2"/>
        <w:numPr>
          <w:ilvl w:val="1"/>
          <w:numId w:val="2"/>
        </w:numPr>
        <w:ind w:left="0" w:firstLine="0"/>
      </w:pPr>
      <w:r>
        <w:rPr>
          <w:shadow/>
          <w:szCs w:val="44"/>
        </w:rPr>
        <w:t>Р Е Ш Е Н И Е</w:t>
      </w:r>
    </w:p>
    <w:p w:rsidR="00D65136" w:rsidRDefault="00D3466A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  <w:r w:rsidRPr="00D3466A">
        <w:pict>
          <v:shape id="_x0000_s1081" type="#_x0000_t202" style="position:absolute;left:0;text-align:left;margin-left:-56.25pt;margin-top:7.4pt;width:143.85pt;height:19.55pt;z-index:251700224;mso-wrap-distance-left:9.05pt;mso-wrap-distance-right:9.05pt" stroked="f">
            <v:fill opacity="0" color2="black"/>
            <v:textbox inset=".15pt,.15pt,.15pt,.15pt">
              <w:txbxContent>
                <w:p w:rsidR="006209FB" w:rsidRDefault="006209FB" w:rsidP="00D65136">
                  <w:r>
                    <w:rPr>
                      <w:sz w:val="28"/>
                      <w:szCs w:val="28"/>
                    </w:rPr>
                    <w:t xml:space="preserve">             29.03.2023</w:t>
                  </w:r>
                </w:p>
              </w:txbxContent>
            </v:textbox>
          </v:shape>
        </w:pict>
      </w:r>
      <w:r w:rsidRPr="00D3466A">
        <w:pict>
          <v:shape id="_x0000_s1082" type="#_x0000_t202" style="position:absolute;left:0;text-align:left;margin-left:430.05pt;margin-top:8.85pt;width:35.85pt;height:17.85pt;z-index:251701248;mso-wrap-distance-left:9.05pt;mso-wrap-distance-right:9.05pt" stroked="f">
            <v:fill opacity="0" color2="black"/>
            <v:textbox inset=".15pt,.15pt,.15pt,.15pt">
              <w:txbxContent>
                <w:p w:rsidR="006209FB" w:rsidRDefault="006209FB" w:rsidP="00D651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3466A">
        <w:pict>
          <v:shape id="_x0000_s1083" type="#_x0000_t202" style="position:absolute;left:0;text-align:left;margin-left:420.3pt;margin-top:8.85pt;width:73.8pt;height:17.85pt;z-index:251702272;mso-wrap-distance-left:9.05pt;mso-wrap-distance-right:9.05pt" stroked="f">
            <v:fill opacity="0" color2="black"/>
            <v:textbox inset=".15pt,.15pt,3pt,.15pt">
              <w:txbxContent>
                <w:p w:rsidR="006209FB" w:rsidRDefault="006209FB" w:rsidP="00D65136">
                  <w:r>
                    <w:rPr>
                      <w:sz w:val="28"/>
                      <w:szCs w:val="28"/>
                    </w:rPr>
                    <w:t>№ 6</w:t>
                  </w:r>
                </w:p>
              </w:txbxContent>
            </v:textbox>
          </v:shape>
        </w:pict>
      </w:r>
    </w:p>
    <w:p w:rsidR="00D65136" w:rsidRDefault="00D3466A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  <w:r w:rsidRPr="00D3466A">
        <w:pict>
          <v:shape id="_x0000_s1079" type="#_x0000_t202" style="position:absolute;left:0;text-align:left;margin-left:99pt;margin-top:2.05pt;width:269.85pt;height:93.8pt;z-index:-251618304;mso-wrap-distance-left:9.05pt;mso-wrap-distance-right:9.05pt" stroked="f">
            <v:fill color2="black"/>
            <v:textbox inset="7.35pt,3.75pt,7.35pt,3.75pt">
              <w:txbxContent>
                <w:p w:rsidR="006209FB" w:rsidRPr="00584273" w:rsidRDefault="006209FB" w:rsidP="00D65136">
                  <w:pPr>
                    <w:ind w:right="-81"/>
                    <w:jc w:val="center"/>
                    <w:rPr>
                      <w:b/>
                      <w:smallCaps/>
                      <w:szCs w:val="24"/>
                      <w:shd w:val="clear" w:color="auto" w:fill="FFFFFF"/>
                    </w:rPr>
                  </w:pPr>
                  <w:r>
                    <w:rPr>
                      <w:b/>
                      <w:smallCaps/>
                      <w:szCs w:val="28"/>
                    </w:rPr>
                    <w:t>о внесении изменений в решение совета депутатов кузьмищенского сельского поселения № 7 от 01.10.2021 г. «об утверждении п</w:t>
                  </w:r>
                  <w:r w:rsidRPr="00584273">
                    <w:rPr>
                      <w:b/>
                      <w:smallCaps/>
                      <w:szCs w:val="28"/>
                    </w:rPr>
                    <w:t>оложения о муниципальном жилищном контроле на территории Кузьмищенского сельского поселения Костромского муниципального района Костромской области</w:t>
                  </w:r>
                  <w:r>
                    <w:rPr>
                      <w:b/>
                      <w:smallCaps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D3466A">
        <w:pict>
          <v:group id="_x0000_s1076" style="position:absolute;left:0;text-align:left;margin-left:359.75pt;margin-top:.05pt;width:9pt;height:8.9pt;z-index:251697152;mso-wrap-distance-left:0;mso-wrap-distance-right:0" coordorigin="7020,41" coordsize="180,177">
            <o:lock v:ext="edit" text="t"/>
            <v:line id="_x0000_s1077" style="position:absolute" from="7201,41" to="7201,218" strokecolor="#333" strokeweight=".35mm">
              <v:stroke color2="#ccc" joinstyle="miter"/>
            </v:line>
            <v:line id="_x0000_s1078" style="position:absolute;flip:x" from="7020,41" to="7195,41" strokecolor="#333" strokeweight=".35mm">
              <v:stroke color2="#ccc" joinstyle="miter"/>
            </v:line>
          </v:group>
        </w:pict>
      </w:r>
      <w:r w:rsidRPr="00D3466A">
        <w:pict>
          <v:group id="_x0000_s1073" style="position:absolute;left:0;text-align:left;margin-left:99.1pt;margin-top:.05pt;width:8.9pt;height:8.9pt;z-index:251696128;mso-wrap-distance-left:0;mso-wrap-distance-right:0" coordorigin="2159,40" coordsize="177,177">
            <o:lock v:ext="edit" text="t"/>
            <v:line id="_x0000_s1074" style="position:absolute;flip:x" from="2159,40" to="2336,40" strokecolor="#333" strokeweight=".35mm">
              <v:stroke color2="#ccc" joinstyle="miter"/>
            </v:line>
            <v:line id="_x0000_s1075" style="position:absolute" from="2160,40" to="2160,217" strokecolor="#333" strokeweight=".35mm">
              <v:stroke color2="#ccc" joinstyle="miter"/>
            </v:line>
          </v:group>
        </w:pict>
      </w:r>
      <w:r w:rsidRPr="00D3466A">
        <w:pict>
          <v:line id="_x0000_s1071" style="position:absolute;left:0;text-align:left;z-index:251694080" from="403.05pt,8.95pt" to="466.05pt,8.95pt" strokeweight=".26mm">
            <v:stroke joinstyle="miter"/>
          </v:line>
        </w:pict>
      </w:r>
      <w:r w:rsidRPr="00D3466A">
        <w:pict>
          <v:line id="_x0000_s1072" style="position:absolute;left:0;text-align:left;z-index:251695104" from="-10.95pt,8.95pt" to="52.05pt,8.95pt" strokeweight=".26mm">
            <v:stroke joinstyle="miter"/>
          </v:line>
        </w:pict>
      </w:r>
    </w:p>
    <w:p w:rsidR="00D65136" w:rsidRDefault="00D65136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</w:p>
    <w:p w:rsidR="00D65136" w:rsidRDefault="00D65136" w:rsidP="00D65136">
      <w:pPr>
        <w:ind w:right="-81" w:firstLine="540"/>
        <w:jc w:val="both"/>
        <w:rPr>
          <w:sz w:val="28"/>
          <w:szCs w:val="28"/>
          <w:lang w:eastAsia="ru-RU"/>
        </w:rPr>
      </w:pPr>
    </w:p>
    <w:p w:rsidR="00D65136" w:rsidRDefault="00D65136" w:rsidP="00D65136">
      <w:pPr>
        <w:ind w:right="-81" w:firstLine="540"/>
        <w:jc w:val="both"/>
        <w:rPr>
          <w:sz w:val="24"/>
          <w:szCs w:val="24"/>
        </w:rPr>
      </w:pPr>
    </w:p>
    <w:p w:rsidR="00D65136" w:rsidRDefault="00D65136" w:rsidP="00D65136">
      <w:pPr>
        <w:ind w:right="-81" w:firstLine="540"/>
        <w:jc w:val="both"/>
        <w:rPr>
          <w:sz w:val="24"/>
          <w:szCs w:val="24"/>
        </w:rPr>
      </w:pPr>
    </w:p>
    <w:p w:rsidR="00D65136" w:rsidRDefault="00D65136" w:rsidP="00D65136">
      <w:pPr>
        <w:ind w:right="-81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D65136" w:rsidRPr="001A3F00" w:rsidRDefault="00D65136" w:rsidP="00D65136">
      <w:pPr>
        <w:ind w:right="-81" w:firstLine="720"/>
        <w:jc w:val="both"/>
        <w:rPr>
          <w:color w:val="000000"/>
          <w:sz w:val="22"/>
          <w:szCs w:val="22"/>
        </w:rPr>
      </w:pPr>
      <w:r w:rsidRPr="001A3F00">
        <w:rPr>
          <w:color w:val="000000"/>
          <w:sz w:val="22"/>
          <w:szCs w:val="22"/>
        </w:rPr>
        <w:t>В целях приведения нормативного правового акта в соответствии с действующим законодательством РФ, в соответствии с Федеральным законом от 31.07.2020г. N 248-ФЗ "О государственном контроле (надзоре) и муниципальном контроле в Российской Федерации", руководствуясь Уставом муниципального образования Кузьмищенское сельское поселение Костромского муниципального района Костромской области Совет депутатов Кузьмищенского сельского поселения Костромского муниципального района Костромской области РЕШИЛ:</w:t>
      </w:r>
    </w:p>
    <w:p w:rsidR="00D65136" w:rsidRPr="001A3F00" w:rsidRDefault="00D65136" w:rsidP="00D65136">
      <w:pPr>
        <w:ind w:right="-81" w:firstLine="720"/>
        <w:jc w:val="both"/>
        <w:rPr>
          <w:color w:val="000000"/>
          <w:sz w:val="22"/>
          <w:szCs w:val="22"/>
        </w:rPr>
      </w:pPr>
      <w:r w:rsidRPr="001A3F00">
        <w:rPr>
          <w:color w:val="000000"/>
          <w:sz w:val="22"/>
          <w:szCs w:val="22"/>
        </w:rPr>
        <w:t>1.</w:t>
      </w:r>
      <w:r w:rsidRPr="001A3F00">
        <w:rPr>
          <w:color w:val="000000"/>
          <w:sz w:val="22"/>
          <w:szCs w:val="22"/>
        </w:rPr>
        <w:tab/>
        <w:t>Внести в Положение о муниципальном жилищном контроле на территории Кузьмищенского сельского поселения Костромского муниципального района Костромской области, утвержденное решением Совета депутатов Кузьмищенского сельского поселения № 7 от 01.10.2021 г. следующие изменения:</w:t>
      </w:r>
    </w:p>
    <w:p w:rsidR="00D65136" w:rsidRPr="001A3F00" w:rsidRDefault="00D65136" w:rsidP="00D65136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1A3F00">
        <w:rPr>
          <w:color w:val="000000"/>
          <w:sz w:val="22"/>
          <w:szCs w:val="22"/>
        </w:rPr>
        <w:t>1.1. в п. 19 слова «</w:t>
      </w:r>
      <w:r w:rsidRPr="001A3F00">
        <w:rPr>
          <w:sz w:val="22"/>
          <w:szCs w:val="22"/>
        </w:rPr>
        <w:t>http://www.kuzmishi.ru/» заменить на слова «кузьмищи.рф»;</w:t>
      </w:r>
    </w:p>
    <w:p w:rsidR="00D65136" w:rsidRPr="001A3F00" w:rsidRDefault="00D65136" w:rsidP="00D65136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1A3F00">
        <w:rPr>
          <w:sz w:val="22"/>
          <w:szCs w:val="22"/>
        </w:rPr>
        <w:t>1.2. абзац 2 п. 29 исключить;</w:t>
      </w:r>
    </w:p>
    <w:p w:rsidR="00D65136" w:rsidRPr="001A3F00" w:rsidRDefault="00D65136" w:rsidP="00D65136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1A3F00">
        <w:rPr>
          <w:sz w:val="22"/>
          <w:szCs w:val="22"/>
        </w:rPr>
        <w:t>1.3. дополнить п. 37.1. следующего содержания:</w:t>
      </w:r>
    </w:p>
    <w:p w:rsidR="00D65136" w:rsidRPr="001A3F00" w:rsidRDefault="00D65136" w:rsidP="00D65136">
      <w:pPr>
        <w:jc w:val="both"/>
        <w:rPr>
          <w:sz w:val="22"/>
          <w:szCs w:val="22"/>
        </w:rPr>
      </w:pPr>
      <w:r w:rsidRPr="001A3F00">
        <w:rPr>
          <w:color w:val="000000"/>
          <w:sz w:val="22"/>
          <w:szCs w:val="22"/>
        </w:rPr>
        <w:t xml:space="preserve">«37.1. </w:t>
      </w:r>
      <w:r w:rsidRPr="001A3F00">
        <w:rPr>
          <w:sz w:val="22"/>
          <w:szCs w:val="22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3 - 5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Федерации».;</w:t>
      </w:r>
    </w:p>
    <w:p w:rsidR="00D65136" w:rsidRPr="001A3F00" w:rsidRDefault="00D65136" w:rsidP="00D65136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1A3F00">
        <w:rPr>
          <w:sz w:val="22"/>
          <w:szCs w:val="22"/>
        </w:rPr>
        <w:t>1.4. дополнить п. 46.1. следующего содержания:</w:t>
      </w:r>
    </w:p>
    <w:p w:rsidR="00D65136" w:rsidRPr="001A3F00" w:rsidRDefault="00D65136" w:rsidP="00D65136">
      <w:pPr>
        <w:jc w:val="both"/>
        <w:rPr>
          <w:color w:val="000000"/>
          <w:sz w:val="22"/>
          <w:szCs w:val="22"/>
        </w:rPr>
      </w:pPr>
      <w:r w:rsidRPr="001A3F00">
        <w:rPr>
          <w:color w:val="000000"/>
          <w:sz w:val="22"/>
          <w:szCs w:val="22"/>
        </w:rPr>
        <w:t>«46.1. Внеплановая выездная проверка может проводиться только по согласованию</w:t>
      </w:r>
      <w:r w:rsidRPr="001A3F00">
        <w:rPr>
          <w:sz w:val="22"/>
          <w:szCs w:val="22"/>
        </w:rPr>
        <w:t xml:space="preserve"> с органами прокуратуры, за исключением случаев его проведения в соответствии с пунктами 3 - 5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</w:t>
      </w:r>
    </w:p>
    <w:p w:rsidR="00D65136" w:rsidRPr="001A3F00" w:rsidRDefault="00D65136" w:rsidP="00D65136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1A3F00">
        <w:rPr>
          <w:color w:val="000000"/>
          <w:sz w:val="22"/>
          <w:szCs w:val="22"/>
        </w:rPr>
        <w:t xml:space="preserve">2. </w:t>
      </w:r>
      <w:r w:rsidRPr="001A3F00">
        <w:rPr>
          <w:sz w:val="22"/>
          <w:szCs w:val="22"/>
        </w:rPr>
        <w:t>Опубликовать настоящее решение в информационном бюллетене «Кузьмищенский вестник» и на официальном сайте Кузьмищенского сельского поселения Костромского муниципального района Костромской области.</w:t>
      </w:r>
    </w:p>
    <w:p w:rsidR="00D65136" w:rsidRPr="001A3F00" w:rsidRDefault="00D65136" w:rsidP="00D65136">
      <w:pPr>
        <w:ind w:right="-81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65136" w:rsidRPr="001A3F00" w:rsidRDefault="00D65136" w:rsidP="00106331">
      <w:pPr>
        <w:pStyle w:val="a3"/>
        <w:spacing w:before="150" w:after="0"/>
        <w:ind w:left="-142" w:firstLine="426"/>
        <w:rPr>
          <w:sz w:val="22"/>
          <w:szCs w:val="22"/>
        </w:rPr>
      </w:pPr>
      <w:r w:rsidRPr="001A3F00">
        <w:rPr>
          <w:rFonts w:ascii="Arial" w:hAnsi="Arial" w:cs="Arial"/>
          <w:color w:val="000000"/>
          <w:sz w:val="22"/>
          <w:szCs w:val="22"/>
        </w:rPr>
        <w:t> </w:t>
      </w:r>
      <w:r w:rsidRPr="001A3F00">
        <w:rPr>
          <w:sz w:val="22"/>
          <w:szCs w:val="22"/>
        </w:rPr>
        <w:t>Председатель Совета депутатов,</w:t>
      </w:r>
    </w:p>
    <w:p w:rsidR="00D65136" w:rsidRPr="001A3F00" w:rsidRDefault="00D65136" w:rsidP="00D65136">
      <w:pPr>
        <w:ind w:left="-142" w:firstLine="426"/>
        <w:jc w:val="both"/>
        <w:rPr>
          <w:sz w:val="22"/>
          <w:szCs w:val="22"/>
        </w:rPr>
      </w:pPr>
      <w:r w:rsidRPr="001A3F00">
        <w:rPr>
          <w:sz w:val="22"/>
          <w:szCs w:val="22"/>
        </w:rPr>
        <w:t>Глава Кузьмищенского</w:t>
      </w:r>
    </w:p>
    <w:p w:rsidR="00D65136" w:rsidRDefault="00106331" w:rsidP="00D65136">
      <w:pPr>
        <w:ind w:left="-142" w:firstLine="426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78740</wp:posOffset>
            </wp:positionV>
            <wp:extent cx="472440" cy="776605"/>
            <wp:effectExtent l="19050" t="0" r="3810" b="0"/>
            <wp:wrapNone/>
            <wp:docPr id="74" name="Рисунок 74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76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5136" w:rsidRPr="001A3F00">
        <w:rPr>
          <w:sz w:val="22"/>
          <w:szCs w:val="22"/>
        </w:rPr>
        <w:t>сельского поселения                                                                       О.Н. Голубева</w:t>
      </w:r>
    </w:p>
    <w:p w:rsidR="004D3ED9" w:rsidRDefault="004D3ED9" w:rsidP="00D65136">
      <w:pPr>
        <w:ind w:left="-142" w:firstLine="426"/>
        <w:jc w:val="both"/>
        <w:rPr>
          <w:sz w:val="22"/>
          <w:szCs w:val="22"/>
        </w:rPr>
      </w:pPr>
    </w:p>
    <w:p w:rsidR="004D3ED9" w:rsidRPr="001A3F00" w:rsidRDefault="004D3ED9" w:rsidP="00D65136">
      <w:pPr>
        <w:ind w:left="-142" w:firstLine="426"/>
        <w:jc w:val="both"/>
        <w:rPr>
          <w:sz w:val="22"/>
          <w:szCs w:val="22"/>
        </w:rPr>
      </w:pPr>
    </w:p>
    <w:p w:rsidR="006209FB" w:rsidRPr="006209FB" w:rsidRDefault="006209FB" w:rsidP="00D65136">
      <w:pPr>
        <w:pStyle w:val="3"/>
        <w:numPr>
          <w:ilvl w:val="2"/>
          <w:numId w:val="2"/>
        </w:numPr>
        <w:ind w:left="0" w:firstLine="0"/>
      </w:pPr>
    </w:p>
    <w:p w:rsidR="00D65136" w:rsidRPr="00033EDE" w:rsidRDefault="00D65136" w:rsidP="00D65136">
      <w:pPr>
        <w:pStyle w:val="3"/>
        <w:numPr>
          <w:ilvl w:val="2"/>
          <w:numId w:val="2"/>
        </w:numPr>
        <w:ind w:left="0" w:firstLine="0"/>
      </w:pPr>
      <w:r w:rsidRPr="00033EDE">
        <w:rPr>
          <w:b/>
          <w:shadow/>
          <w:spacing w:val="30"/>
          <w:sz w:val="36"/>
          <w:szCs w:val="36"/>
        </w:rPr>
        <w:t>С О В Е Т   Д Е П У Т А Т О В</w:t>
      </w:r>
    </w:p>
    <w:p w:rsidR="00D65136" w:rsidRPr="00033EDE" w:rsidRDefault="00D65136" w:rsidP="00D65136">
      <w:pPr>
        <w:pStyle w:val="11"/>
        <w:ind w:firstLine="0"/>
        <w:jc w:val="center"/>
      </w:pPr>
      <w:r w:rsidRPr="00033EDE">
        <w:rPr>
          <w:b/>
          <w:shadow/>
          <w:spacing w:val="40"/>
          <w:sz w:val="28"/>
        </w:rPr>
        <w:t>КУЗЬМИЩЕНСКОГО СЕЛЬСКОГО ПОСЕЛЕНИЯ</w:t>
      </w:r>
    </w:p>
    <w:p w:rsidR="00D65136" w:rsidRPr="00033EDE" w:rsidRDefault="00D65136" w:rsidP="00D65136">
      <w:pPr>
        <w:pStyle w:val="11"/>
        <w:ind w:firstLine="0"/>
        <w:jc w:val="center"/>
      </w:pPr>
      <w:r w:rsidRPr="00033EDE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D65136" w:rsidRPr="00033EDE" w:rsidRDefault="00D3466A" w:rsidP="00D65136">
      <w:pPr>
        <w:rPr>
          <w:b/>
          <w:shadow/>
          <w:spacing w:val="20"/>
          <w:sz w:val="28"/>
          <w:szCs w:val="28"/>
          <w:lang w:eastAsia="ru-RU"/>
        </w:rPr>
      </w:pPr>
      <w:r w:rsidRPr="00D3466A">
        <w:pict>
          <v:line id="_x0000_s1094" style="position:absolute;z-index:251710464" from="-10.95pt,8.95pt" to="475.05pt,8.95pt" strokecolor="#333" strokeweight="1.59mm">
            <v:stroke color2="#ccc" joinstyle="miter"/>
          </v:line>
        </w:pict>
      </w:r>
    </w:p>
    <w:p w:rsidR="00D65136" w:rsidRPr="00033EDE" w:rsidRDefault="00D65136" w:rsidP="00D65136">
      <w:pPr>
        <w:pStyle w:val="2"/>
        <w:numPr>
          <w:ilvl w:val="1"/>
          <w:numId w:val="2"/>
        </w:numPr>
        <w:ind w:left="0" w:firstLine="0"/>
        <w:rPr>
          <w:b w:val="0"/>
          <w:shadow/>
          <w:spacing w:val="20"/>
          <w:sz w:val="16"/>
          <w:szCs w:val="16"/>
          <w:lang w:eastAsia="ru-RU"/>
        </w:rPr>
      </w:pPr>
    </w:p>
    <w:p w:rsidR="00D65136" w:rsidRPr="00033EDE" w:rsidRDefault="00D65136" w:rsidP="00D65136">
      <w:pPr>
        <w:pStyle w:val="2"/>
        <w:numPr>
          <w:ilvl w:val="1"/>
          <w:numId w:val="2"/>
        </w:numPr>
        <w:ind w:left="0" w:firstLine="0"/>
      </w:pPr>
      <w:r w:rsidRPr="00033EDE">
        <w:rPr>
          <w:shadow/>
          <w:szCs w:val="44"/>
        </w:rPr>
        <w:t>Р Е Ш Е Н И Е</w:t>
      </w:r>
    </w:p>
    <w:p w:rsidR="00D65136" w:rsidRPr="00033EDE" w:rsidRDefault="00D3466A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  <w:r w:rsidRPr="00D3466A">
        <w:pict>
          <v:shape id="_x0000_s1095" type="#_x0000_t202" style="position:absolute;left:0;text-align:left;margin-left:-56.25pt;margin-top:7.4pt;width:143.85pt;height:19.55pt;z-index:251711488;mso-wrap-distance-left:9.05pt;mso-wrap-distance-right:9.05pt" stroked="f">
            <v:fill opacity="0" color2="black"/>
            <v:textbox style="mso-next-textbox:#_x0000_s1095" inset=".15pt,.15pt,.15pt,.15pt">
              <w:txbxContent>
                <w:p w:rsidR="006209FB" w:rsidRDefault="006209FB" w:rsidP="00D65136">
                  <w:r>
                    <w:rPr>
                      <w:sz w:val="28"/>
                      <w:szCs w:val="28"/>
                    </w:rPr>
                    <w:t xml:space="preserve">             29.03.2023</w:t>
                  </w:r>
                </w:p>
              </w:txbxContent>
            </v:textbox>
          </v:shape>
        </w:pict>
      </w:r>
      <w:r w:rsidRPr="00D3466A">
        <w:pict>
          <v:shape id="_x0000_s1096" type="#_x0000_t202" style="position:absolute;left:0;text-align:left;margin-left:430.05pt;margin-top:8.85pt;width:35.85pt;height:17.85pt;z-index:251712512;mso-wrap-distance-left:9.05pt;mso-wrap-distance-right:9.05pt" stroked="f">
            <v:fill opacity="0" color2="black"/>
            <v:textbox style="mso-next-textbox:#_x0000_s1096" inset=".15pt,.15pt,.15pt,.15pt">
              <w:txbxContent>
                <w:p w:rsidR="006209FB" w:rsidRDefault="006209FB" w:rsidP="00D651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3466A">
        <w:pict>
          <v:shape id="_x0000_s1097" type="#_x0000_t202" style="position:absolute;left:0;text-align:left;margin-left:420.3pt;margin-top:8.85pt;width:73.8pt;height:17.85pt;z-index:251713536;mso-wrap-distance-left:9.05pt;mso-wrap-distance-right:9.05pt" stroked="f">
            <v:fill opacity="0" color2="black"/>
            <v:textbox style="mso-next-textbox:#_x0000_s1097" inset=".15pt,.15pt,3pt,.15pt">
              <w:txbxContent>
                <w:p w:rsidR="006209FB" w:rsidRDefault="006209FB" w:rsidP="00D65136">
                  <w:r>
                    <w:rPr>
                      <w:sz w:val="28"/>
                      <w:szCs w:val="28"/>
                    </w:rPr>
                    <w:t>№ 9</w:t>
                  </w:r>
                </w:p>
              </w:txbxContent>
            </v:textbox>
          </v:shape>
        </w:pict>
      </w:r>
    </w:p>
    <w:p w:rsidR="00D65136" w:rsidRPr="00033EDE" w:rsidRDefault="00D3466A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  <w:r w:rsidRPr="00D3466A">
        <w:pict>
          <v:group id="_x0000_s1090" style="position:absolute;left:0;text-align:left;margin-left:360.05pt;margin-top:2.05pt;width:9pt;height:8.9pt;z-index:251708416;mso-wrap-distance-left:0;mso-wrap-distance-right:0" coordorigin="7020,41" coordsize="180,177">
            <o:lock v:ext="edit" text="t"/>
            <v:line id="_x0000_s1091" style="position:absolute" from="7201,41" to="7201,218" strokecolor="#333" strokeweight=".35mm">
              <v:stroke color2="#ccc" joinstyle="miter"/>
            </v:line>
            <v:line id="_x0000_s1092" style="position:absolute;flip:x" from="7020,41" to="7195,41" strokecolor="#333" strokeweight=".35mm">
              <v:stroke color2="#ccc" joinstyle="miter"/>
            </v:line>
          </v:group>
        </w:pict>
      </w:r>
      <w:r w:rsidRPr="00D3466A">
        <w:pict>
          <v:group id="_x0000_s1087" style="position:absolute;left:0;text-align:left;margin-left:99.1pt;margin-top:.05pt;width:8.9pt;height:8.9pt;z-index:251707392;mso-wrap-distance-left:0;mso-wrap-distance-right:0" coordorigin="2159,40" coordsize="177,177">
            <o:lock v:ext="edit" text="t"/>
            <v:line id="_x0000_s1088" style="position:absolute;flip:x" from="2159,40" to="2336,40" strokecolor="#333" strokeweight=".35mm">
              <v:stroke color2="#ccc" joinstyle="miter"/>
            </v:line>
            <v:line id="_x0000_s1089" style="position:absolute" from="2160,40" to="2160,217" strokecolor="#333" strokeweight=".35mm">
              <v:stroke color2="#ccc" joinstyle="miter"/>
            </v:line>
          </v:group>
        </w:pict>
      </w:r>
      <w:r w:rsidRPr="00D3466A">
        <w:pict>
          <v:shape id="_x0000_s1093" type="#_x0000_t202" style="position:absolute;left:0;text-align:left;margin-left:99pt;margin-top:2pt;width:269.85pt;height:120.5pt;z-index:-251607040;mso-wrap-distance-left:9.05pt;mso-wrap-distance-right:9.05pt" stroked="f">
            <v:fill color2="black"/>
            <v:textbox style="mso-next-textbox:#_x0000_s1093" inset="7.35pt,3.75pt,7.35pt,3.75pt">
              <w:txbxContent>
                <w:p w:rsidR="006209FB" w:rsidRPr="00BB2B2C" w:rsidRDefault="006209FB" w:rsidP="00D65136">
                  <w:pPr>
                    <w:ind w:right="-81"/>
                    <w:jc w:val="center"/>
                    <w:rPr>
                      <w:b/>
                      <w:smallCaps/>
                      <w:color w:val="202124"/>
                      <w:shd w:val="clear" w:color="auto" w:fill="FFFFFF"/>
                    </w:rPr>
                  </w:pPr>
                  <w:r>
                    <w:rPr>
                      <w:b/>
                      <w:smallCaps/>
                      <w:szCs w:val="28"/>
                    </w:rPr>
                    <w:t>о внесении изменений в решение совета депутатов  кузьмищенского сельского поселения № 5 от 01.10.2021 г. «об утверждении п</w:t>
                  </w:r>
                  <w:r w:rsidRPr="00584273">
                    <w:rPr>
                      <w:b/>
                      <w:smallCaps/>
                      <w:szCs w:val="28"/>
                    </w:rPr>
                    <w:t xml:space="preserve">оложения о муниципальном </w:t>
                  </w:r>
                  <w:r w:rsidRPr="00BB2B2C">
                    <w:rPr>
                      <w:b/>
                      <w:smallCaps/>
                    </w:rPr>
                    <w:t>контроле на автомобильном транспорте и в дорожном хозяйстве в границах населенных пунктов</w:t>
                  </w:r>
                  <w:r>
                    <w:rPr>
                      <w:b/>
                      <w:smallCaps/>
                    </w:rPr>
                    <w:t xml:space="preserve"> на территории к</w:t>
                  </w:r>
                  <w:r w:rsidRPr="00BB2B2C">
                    <w:rPr>
                      <w:b/>
                      <w:smallCaps/>
                    </w:rPr>
                    <w:t>узьмищенского се</w:t>
                  </w:r>
                  <w:r>
                    <w:rPr>
                      <w:b/>
                      <w:smallCaps/>
                    </w:rPr>
                    <w:t>льского поселения к</w:t>
                  </w:r>
                  <w:r w:rsidRPr="00BB2B2C">
                    <w:rPr>
                      <w:b/>
                      <w:smallCaps/>
                    </w:rPr>
                    <w:t xml:space="preserve">остромского </w:t>
                  </w:r>
                  <w:r>
                    <w:rPr>
                      <w:b/>
                      <w:smallCaps/>
                    </w:rPr>
                    <w:t>муниципального района к</w:t>
                  </w:r>
                  <w:r w:rsidRPr="00BB2B2C">
                    <w:rPr>
                      <w:b/>
                      <w:smallCaps/>
                    </w:rPr>
                    <w:t>остромской области»</w:t>
                  </w:r>
                </w:p>
              </w:txbxContent>
            </v:textbox>
          </v:shape>
        </w:pict>
      </w:r>
      <w:r w:rsidRPr="00D3466A">
        <w:pict>
          <v:line id="_x0000_s1085" style="position:absolute;left:0;text-align:left;z-index:251705344" from="403.05pt,8.95pt" to="466.05pt,8.95pt" strokeweight=".26mm">
            <v:stroke joinstyle="miter"/>
          </v:line>
        </w:pict>
      </w:r>
      <w:r w:rsidRPr="00D3466A">
        <w:pict>
          <v:line id="_x0000_s1086" style="position:absolute;left:0;text-align:left;z-index:251706368" from="-10.95pt,8.95pt" to="52.05pt,8.95pt" strokeweight=".26mm">
            <v:stroke joinstyle="miter"/>
          </v:line>
        </w:pict>
      </w:r>
    </w:p>
    <w:p w:rsidR="00D65136" w:rsidRPr="00033EDE" w:rsidRDefault="00D65136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</w:p>
    <w:p w:rsidR="00D65136" w:rsidRPr="00033EDE" w:rsidRDefault="00D65136" w:rsidP="00D65136">
      <w:pPr>
        <w:ind w:right="-81" w:firstLine="540"/>
        <w:jc w:val="both"/>
        <w:rPr>
          <w:sz w:val="28"/>
          <w:szCs w:val="28"/>
          <w:lang w:eastAsia="ru-RU"/>
        </w:rPr>
      </w:pPr>
    </w:p>
    <w:p w:rsidR="00D65136" w:rsidRPr="00033EDE" w:rsidRDefault="00D65136" w:rsidP="00D65136">
      <w:pPr>
        <w:ind w:right="-81" w:firstLine="540"/>
        <w:jc w:val="both"/>
        <w:rPr>
          <w:sz w:val="24"/>
          <w:szCs w:val="24"/>
        </w:rPr>
      </w:pPr>
    </w:p>
    <w:p w:rsidR="00D65136" w:rsidRPr="00033EDE" w:rsidRDefault="00D65136" w:rsidP="00D65136">
      <w:pPr>
        <w:ind w:right="-81" w:firstLine="540"/>
        <w:jc w:val="both"/>
        <w:rPr>
          <w:sz w:val="24"/>
          <w:szCs w:val="24"/>
        </w:rPr>
      </w:pPr>
    </w:p>
    <w:p w:rsidR="00D65136" w:rsidRPr="00033EDE" w:rsidRDefault="00D65136" w:rsidP="00D65136">
      <w:pPr>
        <w:ind w:right="-81" w:firstLine="720"/>
        <w:jc w:val="both"/>
        <w:rPr>
          <w:color w:val="000000"/>
          <w:sz w:val="28"/>
          <w:szCs w:val="28"/>
        </w:rPr>
      </w:pPr>
    </w:p>
    <w:p w:rsidR="00D65136" w:rsidRPr="00033EDE" w:rsidRDefault="00D65136" w:rsidP="00D65136">
      <w:pPr>
        <w:ind w:right="-81" w:firstLine="720"/>
        <w:jc w:val="both"/>
        <w:rPr>
          <w:color w:val="000000"/>
          <w:sz w:val="28"/>
          <w:szCs w:val="28"/>
        </w:rPr>
      </w:pPr>
    </w:p>
    <w:p w:rsidR="00D65136" w:rsidRDefault="00D65136" w:rsidP="00D65136">
      <w:pPr>
        <w:ind w:right="-81"/>
        <w:jc w:val="both"/>
        <w:rPr>
          <w:color w:val="000000"/>
          <w:sz w:val="28"/>
          <w:szCs w:val="28"/>
        </w:rPr>
      </w:pPr>
    </w:p>
    <w:p w:rsidR="00D65136" w:rsidRPr="001A3F00" w:rsidRDefault="00D65136" w:rsidP="00D65136">
      <w:pPr>
        <w:ind w:right="-81" w:firstLine="720"/>
        <w:jc w:val="both"/>
        <w:rPr>
          <w:color w:val="000000"/>
          <w:sz w:val="22"/>
          <w:szCs w:val="22"/>
        </w:rPr>
      </w:pPr>
      <w:r w:rsidRPr="001A3F00">
        <w:rPr>
          <w:color w:val="000000"/>
          <w:sz w:val="22"/>
          <w:szCs w:val="22"/>
        </w:rPr>
        <w:t>В целях приведения нормативного правового акта в соответствии с действующим законодательством РФ, руководствуясь Федеральным законом от 31.07.2020 г. N 248-ФЗ "О государственном контроле (надзоре) и муниципальном контроле в Российской Федерации", Уставом муниципального образования Кузьмищенское сельское поселение Костромского муниципального района Костромской области Совет депутатов Кузьмищенского сельского поселения Костромского муниципального района Костромской</w:t>
      </w:r>
      <w:r w:rsidR="001A3F00">
        <w:rPr>
          <w:color w:val="000000"/>
          <w:sz w:val="22"/>
          <w:szCs w:val="22"/>
        </w:rPr>
        <w:t xml:space="preserve"> области </w:t>
      </w:r>
      <w:r w:rsidRPr="001A3F00">
        <w:rPr>
          <w:color w:val="000000"/>
          <w:sz w:val="22"/>
          <w:szCs w:val="22"/>
        </w:rPr>
        <w:t>РЕШИЛ:</w:t>
      </w:r>
    </w:p>
    <w:p w:rsidR="00D65136" w:rsidRPr="001A3F00" w:rsidRDefault="00D65136" w:rsidP="00D65136">
      <w:pPr>
        <w:ind w:right="-81" w:firstLine="709"/>
        <w:jc w:val="both"/>
        <w:rPr>
          <w:color w:val="000000"/>
          <w:sz w:val="22"/>
          <w:szCs w:val="22"/>
        </w:rPr>
      </w:pPr>
      <w:r w:rsidRPr="001A3F00">
        <w:rPr>
          <w:color w:val="000000"/>
          <w:sz w:val="22"/>
          <w:szCs w:val="22"/>
        </w:rPr>
        <w:t>1.</w:t>
      </w:r>
      <w:r w:rsidRPr="001A3F00">
        <w:rPr>
          <w:color w:val="000000"/>
          <w:sz w:val="22"/>
          <w:szCs w:val="22"/>
        </w:rPr>
        <w:tab/>
        <w:t>Внести в Положение о муниципальном контроле на автомобильном транспорте и в дорожном хозяйстве в границах населенных пунктов на территории Кузьмищенского сельского поселения Костромского муниципального района Костромской области, утвержденное решением Совета депутатов Кузьмищенского сельского поселения № 5от 01.10.2021 г. следующие изменения:</w:t>
      </w:r>
    </w:p>
    <w:p w:rsidR="00D65136" w:rsidRPr="001A3F00" w:rsidRDefault="00D65136" w:rsidP="00D65136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1A3F00">
        <w:rPr>
          <w:color w:val="000000"/>
          <w:sz w:val="22"/>
          <w:szCs w:val="22"/>
        </w:rPr>
        <w:t>1.1. в п. 16,17 слова «</w:t>
      </w:r>
      <w:r w:rsidRPr="001A3F00">
        <w:rPr>
          <w:sz w:val="22"/>
          <w:szCs w:val="22"/>
        </w:rPr>
        <w:t>http://www.kuzmishi.ru/» заменить на слова «кузьмищи.рф»;</w:t>
      </w:r>
    </w:p>
    <w:p w:rsidR="00D65136" w:rsidRPr="001A3F00" w:rsidRDefault="00D65136" w:rsidP="00D65136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1A3F00">
        <w:rPr>
          <w:rFonts w:eastAsia="Calibri"/>
          <w:iCs/>
          <w:sz w:val="22"/>
          <w:szCs w:val="22"/>
          <w:lang w:eastAsia="en-US"/>
        </w:rPr>
        <w:t>1.</w:t>
      </w:r>
      <w:r w:rsidRPr="001A3F00">
        <w:rPr>
          <w:sz w:val="22"/>
          <w:szCs w:val="22"/>
        </w:rPr>
        <w:t>2. абзац 2 п. 20 исключить;</w:t>
      </w:r>
    </w:p>
    <w:p w:rsidR="00D65136" w:rsidRPr="001A3F00" w:rsidRDefault="00D65136" w:rsidP="00D65136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1A3F00">
        <w:rPr>
          <w:color w:val="000000"/>
          <w:sz w:val="22"/>
          <w:szCs w:val="22"/>
        </w:rPr>
        <w:t xml:space="preserve">1.3. п. 21 </w:t>
      </w:r>
      <w:r w:rsidRPr="001A3F00">
        <w:rPr>
          <w:sz w:val="22"/>
          <w:szCs w:val="22"/>
        </w:rPr>
        <w:t>дополнить абзацем следующего содержания:</w:t>
      </w:r>
    </w:p>
    <w:p w:rsidR="00D65136" w:rsidRPr="001A3F00" w:rsidRDefault="00D65136" w:rsidP="00D65136">
      <w:pPr>
        <w:ind w:firstLine="567"/>
        <w:contextualSpacing/>
        <w:jc w:val="both"/>
        <w:rPr>
          <w:sz w:val="22"/>
          <w:szCs w:val="22"/>
        </w:rPr>
      </w:pPr>
      <w:r w:rsidRPr="001A3F00">
        <w:rPr>
          <w:color w:val="000000"/>
          <w:sz w:val="22"/>
          <w:szCs w:val="22"/>
        </w:rPr>
        <w:t>«</w:t>
      </w:r>
      <w:r w:rsidRPr="001A3F00">
        <w:rPr>
          <w:sz w:val="22"/>
          <w:szCs w:val="22"/>
        </w:rPr>
        <w:t>Внеплановый инспекционный визит,</w:t>
      </w:r>
      <w:r w:rsidRPr="001A3F00">
        <w:rPr>
          <w:color w:val="000000"/>
          <w:sz w:val="22"/>
          <w:szCs w:val="22"/>
        </w:rPr>
        <w:t xml:space="preserve"> внеплановая выездная проверка</w:t>
      </w:r>
      <w:r w:rsidRPr="001A3F00">
        <w:rPr>
          <w:sz w:val="22"/>
          <w:szCs w:val="22"/>
        </w:rPr>
        <w:t xml:space="preserve">  могут проводиться только по согласованию с органами прокуратуры, за исключением случаев его проведения в соответствии с </w:t>
      </w:r>
      <w:hyperlink r:id="rId10" w:history="1">
        <w:r w:rsidRPr="001A3F00">
          <w:rPr>
            <w:color w:val="000000"/>
            <w:sz w:val="22"/>
            <w:szCs w:val="22"/>
          </w:rPr>
          <w:t>пунктами 3</w:t>
        </w:r>
      </w:hyperlink>
      <w:r w:rsidRPr="001A3F00">
        <w:rPr>
          <w:color w:val="000000"/>
          <w:sz w:val="22"/>
          <w:szCs w:val="22"/>
        </w:rPr>
        <w:t xml:space="preserve"> - </w:t>
      </w:r>
      <w:hyperlink r:id="rId11" w:history="1">
        <w:r w:rsidRPr="001A3F00">
          <w:rPr>
            <w:color w:val="000000"/>
            <w:sz w:val="22"/>
            <w:szCs w:val="22"/>
          </w:rPr>
          <w:t>5 части 1</w:t>
        </w:r>
      </w:hyperlink>
      <w:r w:rsidRPr="001A3F00">
        <w:rPr>
          <w:color w:val="000000"/>
          <w:sz w:val="22"/>
          <w:szCs w:val="22"/>
        </w:rPr>
        <w:t xml:space="preserve">, </w:t>
      </w:r>
      <w:hyperlink r:id="rId12" w:history="1">
        <w:r w:rsidRPr="001A3F00">
          <w:rPr>
            <w:color w:val="000000"/>
            <w:sz w:val="22"/>
            <w:szCs w:val="22"/>
          </w:rPr>
          <w:t>частью 3 статьи 57</w:t>
        </w:r>
      </w:hyperlink>
      <w:r w:rsidRPr="001A3F00">
        <w:rPr>
          <w:color w:val="000000"/>
          <w:sz w:val="22"/>
          <w:szCs w:val="22"/>
        </w:rPr>
        <w:t xml:space="preserve"> и </w:t>
      </w:r>
      <w:hyperlink r:id="rId13" w:history="1">
        <w:r w:rsidRPr="001A3F00">
          <w:rPr>
            <w:color w:val="000000"/>
            <w:sz w:val="22"/>
            <w:szCs w:val="22"/>
          </w:rPr>
          <w:t>частью 12 статьи 66</w:t>
        </w:r>
      </w:hyperlink>
      <w:r w:rsidRPr="001A3F00">
        <w:rPr>
          <w:color w:val="000000"/>
          <w:sz w:val="22"/>
          <w:szCs w:val="22"/>
        </w:rPr>
        <w:t xml:space="preserve"> </w:t>
      </w:r>
      <w:r w:rsidRPr="001A3F00">
        <w:rPr>
          <w:sz w:val="22"/>
          <w:szCs w:val="22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65136" w:rsidRPr="001A3F00" w:rsidRDefault="00D65136" w:rsidP="00D65136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1A3F00">
        <w:rPr>
          <w:sz w:val="22"/>
          <w:szCs w:val="22"/>
        </w:rPr>
        <w:t>1.4. п. 23 дополнить абзацем следующего содержания:</w:t>
      </w:r>
    </w:p>
    <w:p w:rsidR="00D65136" w:rsidRPr="001A3F00" w:rsidRDefault="00D65136" w:rsidP="00D65136">
      <w:pPr>
        <w:ind w:firstLine="709"/>
        <w:jc w:val="both"/>
        <w:rPr>
          <w:color w:val="000000"/>
          <w:sz w:val="22"/>
          <w:szCs w:val="22"/>
        </w:rPr>
      </w:pPr>
      <w:r w:rsidRPr="001A3F00">
        <w:rPr>
          <w:color w:val="000000"/>
          <w:sz w:val="22"/>
          <w:szCs w:val="22"/>
        </w:rPr>
        <w:t>«Внеплановая выездная проверка может проводиться только по согласованию с органами прокуратуры, за исключением случаев его проведения в соответствии с пунктами 3 - 5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65136" w:rsidRPr="001A3F00" w:rsidRDefault="00D65136" w:rsidP="00D65136">
      <w:pPr>
        <w:spacing w:after="160"/>
        <w:ind w:firstLine="709"/>
        <w:contextualSpacing/>
        <w:jc w:val="both"/>
        <w:rPr>
          <w:sz w:val="22"/>
          <w:szCs w:val="22"/>
        </w:rPr>
      </w:pPr>
      <w:r w:rsidRPr="001A3F00">
        <w:rPr>
          <w:rFonts w:eastAsia="Calibri"/>
          <w:iCs/>
          <w:color w:val="000000"/>
          <w:sz w:val="22"/>
          <w:szCs w:val="22"/>
          <w:lang w:eastAsia="en-US"/>
        </w:rPr>
        <w:t xml:space="preserve">3. </w:t>
      </w:r>
      <w:r w:rsidRPr="001A3F00">
        <w:rPr>
          <w:sz w:val="22"/>
          <w:szCs w:val="22"/>
        </w:rPr>
        <w:t>Опубликовать настоящее решение в информационном бюллетене «Кузьмищенский вестник» и на официальном сайте Кузьмищенского сельского поселения Костромского муниципального района Костромской области.</w:t>
      </w:r>
    </w:p>
    <w:p w:rsidR="00D65136" w:rsidRPr="001A3F00" w:rsidRDefault="00D65136" w:rsidP="00106331">
      <w:pPr>
        <w:pStyle w:val="a3"/>
        <w:spacing w:before="150" w:after="0"/>
        <w:ind w:left="-142" w:firstLine="426"/>
        <w:rPr>
          <w:sz w:val="22"/>
          <w:szCs w:val="22"/>
        </w:rPr>
      </w:pPr>
      <w:r w:rsidRPr="001A3F00">
        <w:rPr>
          <w:rFonts w:ascii="Arial" w:hAnsi="Arial" w:cs="Arial"/>
          <w:color w:val="000000"/>
          <w:sz w:val="22"/>
          <w:szCs w:val="22"/>
        </w:rPr>
        <w:t> </w:t>
      </w:r>
      <w:r w:rsidRPr="001A3F00">
        <w:rPr>
          <w:sz w:val="22"/>
          <w:szCs w:val="22"/>
        </w:rPr>
        <w:t>Председатель Совета депутатов,</w:t>
      </w:r>
    </w:p>
    <w:p w:rsidR="00D65136" w:rsidRPr="001A3F00" w:rsidRDefault="00D65136" w:rsidP="00D65136">
      <w:pPr>
        <w:ind w:left="-142" w:firstLine="426"/>
        <w:jc w:val="both"/>
        <w:rPr>
          <w:sz w:val="22"/>
          <w:szCs w:val="22"/>
        </w:rPr>
      </w:pPr>
      <w:r w:rsidRPr="001A3F00">
        <w:rPr>
          <w:sz w:val="22"/>
          <w:szCs w:val="22"/>
        </w:rPr>
        <w:t>Глава Кузьмищенского</w:t>
      </w:r>
    </w:p>
    <w:p w:rsidR="00D65136" w:rsidRPr="001A3F00" w:rsidRDefault="00D65136" w:rsidP="00D65136">
      <w:pPr>
        <w:ind w:left="-142" w:firstLine="426"/>
        <w:jc w:val="both"/>
        <w:rPr>
          <w:sz w:val="22"/>
          <w:szCs w:val="22"/>
        </w:rPr>
      </w:pPr>
      <w:r w:rsidRPr="001A3F00">
        <w:rPr>
          <w:sz w:val="22"/>
          <w:szCs w:val="22"/>
        </w:rPr>
        <w:t>сельского поселения                                                                       О.Н. Голубева</w:t>
      </w:r>
    </w:p>
    <w:p w:rsidR="00D65136" w:rsidRPr="001A3F00" w:rsidRDefault="00D65136" w:rsidP="00D65136">
      <w:pPr>
        <w:pStyle w:val="3"/>
        <w:numPr>
          <w:ilvl w:val="2"/>
          <w:numId w:val="2"/>
        </w:numPr>
        <w:ind w:left="0" w:firstLine="0"/>
        <w:rPr>
          <w:b/>
          <w:shadow/>
          <w:spacing w:val="30"/>
          <w:sz w:val="22"/>
          <w:szCs w:val="22"/>
        </w:rPr>
      </w:pPr>
      <w:r w:rsidRPr="001A3F00">
        <w:rPr>
          <w:b/>
          <w:shadow/>
          <w:noProof/>
          <w:spacing w:val="30"/>
          <w:sz w:val="22"/>
          <w:szCs w:val="22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-141605</wp:posOffset>
            </wp:positionV>
            <wp:extent cx="481965" cy="723900"/>
            <wp:effectExtent l="19050" t="0" r="0" b="0"/>
            <wp:wrapNone/>
            <wp:docPr id="88" name="Рисунок 88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5136" w:rsidRPr="00033EDE" w:rsidRDefault="00D65136" w:rsidP="00D65136">
      <w:pPr>
        <w:pStyle w:val="3"/>
        <w:numPr>
          <w:ilvl w:val="2"/>
          <w:numId w:val="2"/>
        </w:numPr>
        <w:ind w:left="0" w:firstLine="0"/>
        <w:rPr>
          <w:b/>
          <w:shadow/>
          <w:spacing w:val="30"/>
          <w:sz w:val="36"/>
          <w:szCs w:val="36"/>
        </w:rPr>
      </w:pPr>
    </w:p>
    <w:p w:rsidR="00D65136" w:rsidRPr="00DB571B" w:rsidRDefault="00D65136" w:rsidP="00D65136">
      <w:pPr>
        <w:pStyle w:val="3"/>
        <w:numPr>
          <w:ilvl w:val="2"/>
          <w:numId w:val="2"/>
        </w:numPr>
        <w:ind w:left="0" w:firstLine="0"/>
      </w:pPr>
    </w:p>
    <w:p w:rsidR="00D65136" w:rsidRPr="00033EDE" w:rsidRDefault="00D65136" w:rsidP="00D65136">
      <w:pPr>
        <w:pStyle w:val="3"/>
        <w:numPr>
          <w:ilvl w:val="2"/>
          <w:numId w:val="2"/>
        </w:numPr>
        <w:ind w:left="0" w:firstLine="0"/>
      </w:pPr>
      <w:r w:rsidRPr="00033EDE">
        <w:rPr>
          <w:b/>
          <w:shadow/>
          <w:spacing w:val="30"/>
          <w:sz w:val="36"/>
          <w:szCs w:val="36"/>
        </w:rPr>
        <w:t>С О В Е Т   Д Е П У Т А Т О В</w:t>
      </w:r>
    </w:p>
    <w:p w:rsidR="00D65136" w:rsidRPr="00033EDE" w:rsidRDefault="00D65136" w:rsidP="00D65136">
      <w:pPr>
        <w:pStyle w:val="11"/>
        <w:ind w:firstLine="0"/>
        <w:jc w:val="center"/>
      </w:pPr>
      <w:r w:rsidRPr="00033EDE">
        <w:rPr>
          <w:b/>
          <w:shadow/>
          <w:spacing w:val="40"/>
          <w:sz w:val="28"/>
        </w:rPr>
        <w:t>КУЗЬМИЩЕНСКОГО СЕЛЬСКОГО ПОСЕЛЕНИЯ</w:t>
      </w:r>
    </w:p>
    <w:p w:rsidR="00D65136" w:rsidRPr="00033EDE" w:rsidRDefault="00D65136" w:rsidP="00D65136">
      <w:pPr>
        <w:pStyle w:val="11"/>
        <w:ind w:firstLine="0"/>
        <w:jc w:val="center"/>
      </w:pPr>
      <w:r w:rsidRPr="00033EDE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D65136" w:rsidRPr="00033EDE" w:rsidRDefault="00D3466A" w:rsidP="00D65136">
      <w:pPr>
        <w:rPr>
          <w:b/>
          <w:shadow/>
          <w:spacing w:val="20"/>
          <w:sz w:val="28"/>
          <w:szCs w:val="28"/>
          <w:lang w:eastAsia="ru-RU"/>
        </w:rPr>
      </w:pPr>
      <w:r w:rsidRPr="00D3466A">
        <w:pict>
          <v:line id="_x0000_s1108" style="position:absolute;z-index:251721728" from="-10.95pt,8.95pt" to="475.05pt,8.95pt" strokecolor="#333" strokeweight="1.59mm">
            <v:stroke color2="#ccc" joinstyle="miter"/>
          </v:line>
        </w:pict>
      </w:r>
    </w:p>
    <w:p w:rsidR="00D65136" w:rsidRPr="00033EDE" w:rsidRDefault="00D65136" w:rsidP="00D65136">
      <w:pPr>
        <w:pStyle w:val="2"/>
        <w:numPr>
          <w:ilvl w:val="1"/>
          <w:numId w:val="2"/>
        </w:numPr>
        <w:ind w:left="0" w:firstLine="0"/>
        <w:rPr>
          <w:b w:val="0"/>
          <w:shadow/>
          <w:spacing w:val="20"/>
          <w:sz w:val="16"/>
          <w:szCs w:val="16"/>
          <w:lang w:eastAsia="ru-RU"/>
        </w:rPr>
      </w:pPr>
    </w:p>
    <w:p w:rsidR="00D65136" w:rsidRPr="00033EDE" w:rsidRDefault="00D65136" w:rsidP="00D65136">
      <w:pPr>
        <w:pStyle w:val="2"/>
        <w:numPr>
          <w:ilvl w:val="1"/>
          <w:numId w:val="2"/>
        </w:numPr>
        <w:ind w:left="0" w:firstLine="0"/>
      </w:pPr>
      <w:r w:rsidRPr="00033EDE">
        <w:rPr>
          <w:shadow/>
          <w:szCs w:val="44"/>
        </w:rPr>
        <w:t>Р Е Ш Е Н И Е</w:t>
      </w:r>
    </w:p>
    <w:p w:rsidR="00D65136" w:rsidRPr="00033EDE" w:rsidRDefault="00D3466A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  <w:r w:rsidRPr="00D3466A">
        <w:pict>
          <v:shape id="_x0000_s1109" type="#_x0000_t202" style="position:absolute;left:0;text-align:left;margin-left:-56.25pt;margin-top:7.4pt;width:143.85pt;height:19.55pt;z-index:251722752;mso-wrap-distance-left:9.05pt;mso-wrap-distance-right:9.05pt" stroked="f">
            <v:fill opacity="0" color2="black"/>
            <v:textbox inset=".15pt,.15pt,.15pt,.15pt">
              <w:txbxContent>
                <w:p w:rsidR="006209FB" w:rsidRDefault="006209FB" w:rsidP="00D65136">
                  <w:r>
                    <w:rPr>
                      <w:sz w:val="28"/>
                      <w:szCs w:val="28"/>
                    </w:rPr>
                    <w:t xml:space="preserve">             29.03.2023</w:t>
                  </w:r>
                </w:p>
              </w:txbxContent>
            </v:textbox>
          </v:shape>
        </w:pict>
      </w:r>
      <w:r w:rsidRPr="00D3466A">
        <w:pict>
          <v:shape id="_x0000_s1110" type="#_x0000_t202" style="position:absolute;left:0;text-align:left;margin-left:430.05pt;margin-top:8.85pt;width:35.85pt;height:17.85pt;z-index:251723776;mso-wrap-distance-left:9.05pt;mso-wrap-distance-right:9.05pt" stroked="f">
            <v:fill opacity="0" color2="black"/>
            <v:textbox inset=".15pt,.15pt,.15pt,.15pt">
              <w:txbxContent>
                <w:p w:rsidR="006209FB" w:rsidRDefault="006209FB" w:rsidP="00D651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3466A">
        <w:pict>
          <v:shape id="_x0000_s1111" type="#_x0000_t202" style="position:absolute;left:0;text-align:left;margin-left:420.3pt;margin-top:8.85pt;width:73.8pt;height:17.85pt;z-index:251724800;mso-wrap-distance-left:9.05pt;mso-wrap-distance-right:9.05pt" stroked="f">
            <v:fill opacity="0" color2="black"/>
            <v:textbox inset=".15pt,.15pt,3pt,.15pt">
              <w:txbxContent>
                <w:p w:rsidR="006209FB" w:rsidRDefault="006209FB" w:rsidP="00D65136">
                  <w:r>
                    <w:rPr>
                      <w:sz w:val="28"/>
                      <w:szCs w:val="28"/>
                    </w:rPr>
                    <w:t>№ 8</w:t>
                  </w:r>
                </w:p>
              </w:txbxContent>
            </v:textbox>
          </v:shape>
        </w:pict>
      </w:r>
    </w:p>
    <w:p w:rsidR="00D65136" w:rsidRPr="00033EDE" w:rsidRDefault="00D3466A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  <w:r w:rsidRPr="00D3466A">
        <w:pict>
          <v:shape id="_x0000_s1107" type="#_x0000_t202" style="position:absolute;left:0;text-align:left;margin-left:99pt;margin-top:2.05pt;width:269.85pt;height:88.3pt;z-index:-251595776;mso-wrap-distance-left:9.05pt;mso-wrap-distance-right:9.05pt" stroked="f">
            <v:fill color2="black"/>
            <v:textbox inset="7.35pt,3.75pt,7.35pt,3.75pt">
              <w:txbxContent>
                <w:p w:rsidR="006209FB" w:rsidRPr="00584273" w:rsidRDefault="006209FB" w:rsidP="00D65136">
                  <w:pPr>
                    <w:ind w:right="-81" w:firstLine="142"/>
                    <w:jc w:val="center"/>
                    <w:rPr>
                      <w:b/>
                      <w:smallCaps/>
                      <w:szCs w:val="24"/>
                      <w:shd w:val="clear" w:color="auto" w:fill="FFFFFF"/>
                    </w:rPr>
                  </w:pPr>
                  <w:r>
                    <w:rPr>
                      <w:b/>
                      <w:smallCaps/>
                      <w:szCs w:val="28"/>
                    </w:rPr>
                    <w:t>о внесении изменений в решение совета депутатов  кузьмищенского сельского поселения № 6 от 01.10.2021 г. «об утверждении п</w:t>
                  </w:r>
                  <w:r w:rsidRPr="00584273">
                    <w:rPr>
                      <w:b/>
                      <w:smallCaps/>
                      <w:szCs w:val="28"/>
                    </w:rPr>
                    <w:t xml:space="preserve">оложения о муниципальном контроле </w:t>
                  </w:r>
                  <w:r>
                    <w:rPr>
                      <w:b/>
                      <w:smallCaps/>
                      <w:szCs w:val="28"/>
                    </w:rPr>
                    <w:t xml:space="preserve">в сфере благоустройства </w:t>
                  </w:r>
                  <w:r w:rsidRPr="00584273">
                    <w:rPr>
                      <w:b/>
                      <w:smallCaps/>
                      <w:szCs w:val="28"/>
                    </w:rPr>
                    <w:t>на территории Кузьмищенского сельского поселения Костромского муниципального района Костромской области</w:t>
                  </w:r>
                  <w:r>
                    <w:rPr>
                      <w:b/>
                      <w:smallCaps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D3466A">
        <w:pict>
          <v:line id="_x0000_s1099" style="position:absolute;left:0;text-align:left;z-index:251716608" from="403.05pt,8.95pt" to="466.05pt,8.95pt" strokeweight=".26mm">
            <v:stroke joinstyle="miter"/>
          </v:line>
        </w:pict>
      </w:r>
      <w:r w:rsidRPr="00D3466A">
        <w:pict>
          <v:line id="_x0000_s1100" style="position:absolute;left:0;text-align:left;z-index:251717632" from="-10.95pt,8.95pt" to="52.05pt,8.95pt" strokeweight=".26mm">
            <v:stroke joinstyle="miter"/>
          </v:line>
        </w:pict>
      </w:r>
      <w:r w:rsidRPr="00D3466A">
        <w:pict>
          <v:group id="_x0000_s1101" style="position:absolute;left:0;text-align:left;margin-left:107.95pt;margin-top:2pt;width:8.9pt;height:8.9pt;z-index:251718656;mso-wrap-distance-left:0;mso-wrap-distance-right:0" coordorigin="2159,40" coordsize="177,177">
            <o:lock v:ext="edit" text="t"/>
            <v:line id="_x0000_s1102" style="position:absolute;flip:x" from="2159,40" to="2336,40" strokecolor="#333" strokeweight=".35mm">
              <v:stroke color2="#ccc" joinstyle="miter"/>
            </v:line>
            <v:line id="_x0000_s1103" style="position:absolute" from="2160,40" to="2160,217" strokecolor="#333" strokeweight=".35mm">
              <v:stroke color2="#ccc" joinstyle="miter"/>
            </v:line>
          </v:group>
        </w:pict>
      </w:r>
      <w:r w:rsidRPr="00D3466A">
        <w:pict>
          <v:group id="_x0000_s1104" style="position:absolute;left:0;text-align:left;margin-left:351pt;margin-top:2.05pt;width:9pt;height:8.9pt;z-index:251719680;mso-wrap-distance-left:0;mso-wrap-distance-right:0" coordorigin="7020,41" coordsize="180,177">
            <o:lock v:ext="edit" text="t"/>
            <v:line id="_x0000_s1105" style="position:absolute" from="7201,41" to="7201,218" strokecolor="#333" strokeweight=".35mm">
              <v:stroke color2="#ccc" joinstyle="miter"/>
            </v:line>
            <v:line id="_x0000_s1106" style="position:absolute;flip:x" from="7020,41" to="7195,41" strokecolor="#333" strokeweight=".35mm">
              <v:stroke color2="#ccc" joinstyle="miter"/>
            </v:line>
          </v:group>
        </w:pict>
      </w:r>
    </w:p>
    <w:p w:rsidR="00D65136" w:rsidRPr="00033EDE" w:rsidRDefault="00D65136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</w:p>
    <w:p w:rsidR="00D65136" w:rsidRPr="00033EDE" w:rsidRDefault="00D65136" w:rsidP="00D65136">
      <w:pPr>
        <w:ind w:right="-81" w:firstLine="540"/>
        <w:jc w:val="both"/>
        <w:rPr>
          <w:sz w:val="28"/>
          <w:szCs w:val="28"/>
          <w:lang w:eastAsia="ru-RU"/>
        </w:rPr>
      </w:pPr>
    </w:p>
    <w:p w:rsidR="00D65136" w:rsidRPr="00033EDE" w:rsidRDefault="00D65136" w:rsidP="00D65136">
      <w:pPr>
        <w:ind w:right="-81" w:firstLine="540"/>
        <w:jc w:val="both"/>
        <w:rPr>
          <w:sz w:val="24"/>
          <w:szCs w:val="24"/>
        </w:rPr>
      </w:pPr>
    </w:p>
    <w:p w:rsidR="00D65136" w:rsidRPr="00033EDE" w:rsidRDefault="00D65136" w:rsidP="00D65136">
      <w:pPr>
        <w:ind w:right="-81" w:firstLine="540"/>
        <w:jc w:val="both"/>
        <w:rPr>
          <w:sz w:val="24"/>
          <w:szCs w:val="24"/>
        </w:rPr>
      </w:pPr>
    </w:p>
    <w:p w:rsidR="00D65136" w:rsidRPr="00033EDE" w:rsidRDefault="00D65136" w:rsidP="00D65136">
      <w:pPr>
        <w:ind w:right="-81" w:firstLine="720"/>
        <w:jc w:val="both"/>
        <w:rPr>
          <w:color w:val="000000"/>
          <w:sz w:val="28"/>
          <w:szCs w:val="28"/>
        </w:rPr>
      </w:pPr>
    </w:p>
    <w:p w:rsidR="00D65136" w:rsidRPr="001A3F00" w:rsidRDefault="00D65136" w:rsidP="00D65136">
      <w:pPr>
        <w:ind w:right="141" w:firstLine="720"/>
        <w:jc w:val="both"/>
        <w:rPr>
          <w:color w:val="000000"/>
          <w:sz w:val="22"/>
          <w:szCs w:val="22"/>
        </w:rPr>
      </w:pPr>
      <w:r w:rsidRPr="001A3F00">
        <w:rPr>
          <w:color w:val="000000"/>
          <w:sz w:val="22"/>
          <w:szCs w:val="22"/>
        </w:rPr>
        <w:t>В целях приведения нормативного правового акта в соответствии с действующим законодательством РФ, руководствуясь Федеральным законом от 31.07.2020 г. N 248-ФЗ "О государственном контроле (надзоре) и муниципальном контроле в Российской Федерации", Уставом муниципального образования Кузьмищенское сельское поселение Костромского муниципального района Костромской области Совет депутатов Кузьмищенского сельского поселения Костромского муниципального района Костромской области РЕШИЛ:</w:t>
      </w:r>
    </w:p>
    <w:p w:rsidR="00D65136" w:rsidRPr="001A3F00" w:rsidRDefault="00D65136" w:rsidP="00D65136">
      <w:pPr>
        <w:ind w:right="141" w:firstLine="720"/>
        <w:jc w:val="both"/>
        <w:rPr>
          <w:color w:val="000000"/>
          <w:sz w:val="22"/>
          <w:szCs w:val="22"/>
        </w:rPr>
      </w:pPr>
      <w:r w:rsidRPr="001A3F00">
        <w:rPr>
          <w:color w:val="000000"/>
          <w:sz w:val="22"/>
          <w:szCs w:val="22"/>
        </w:rPr>
        <w:t>1.</w:t>
      </w:r>
      <w:r w:rsidRPr="001A3F00">
        <w:rPr>
          <w:color w:val="000000"/>
          <w:sz w:val="22"/>
          <w:szCs w:val="22"/>
        </w:rPr>
        <w:tab/>
        <w:t>Внести в Положение о муниципальном контроле в сфере благоустройства на территории Кузьмищенского сельского поселения Костромского муниципального района Костромской области, утвержденное решением Совета депутатов Кузьмищенского сельского поселения № 6 от 01.10.2021 г. следующие изменения:</w:t>
      </w:r>
    </w:p>
    <w:p w:rsidR="00D65136" w:rsidRPr="001A3F00" w:rsidRDefault="00D65136" w:rsidP="00D65136">
      <w:pPr>
        <w:pStyle w:val="a3"/>
        <w:spacing w:before="0" w:after="0"/>
        <w:ind w:right="141" w:firstLine="709"/>
        <w:jc w:val="both"/>
        <w:rPr>
          <w:sz w:val="22"/>
          <w:szCs w:val="22"/>
        </w:rPr>
      </w:pPr>
      <w:r w:rsidRPr="001A3F00">
        <w:rPr>
          <w:color w:val="000000"/>
          <w:sz w:val="22"/>
          <w:szCs w:val="22"/>
        </w:rPr>
        <w:t>1.1. в п. 14 слова «</w:t>
      </w:r>
      <w:r w:rsidRPr="001A3F00">
        <w:rPr>
          <w:sz w:val="22"/>
          <w:szCs w:val="22"/>
        </w:rPr>
        <w:t>http://www.kuzmishi.ru/» заменить на слова «кузьмищи.рф»;</w:t>
      </w:r>
    </w:p>
    <w:p w:rsidR="00D65136" w:rsidRPr="001A3F00" w:rsidRDefault="00D65136" w:rsidP="00D65136">
      <w:pPr>
        <w:pStyle w:val="a3"/>
        <w:spacing w:before="0" w:after="0"/>
        <w:ind w:right="141" w:firstLine="709"/>
        <w:jc w:val="both"/>
        <w:rPr>
          <w:color w:val="000000"/>
          <w:sz w:val="22"/>
          <w:szCs w:val="22"/>
        </w:rPr>
      </w:pPr>
      <w:r w:rsidRPr="001A3F00">
        <w:rPr>
          <w:rFonts w:eastAsia="Calibri"/>
          <w:iCs/>
          <w:sz w:val="22"/>
          <w:szCs w:val="22"/>
          <w:lang w:eastAsia="en-US"/>
        </w:rPr>
        <w:t>1.</w:t>
      </w:r>
      <w:r w:rsidRPr="001A3F00">
        <w:rPr>
          <w:sz w:val="22"/>
          <w:szCs w:val="22"/>
        </w:rPr>
        <w:t>2. абзац 3 п. 19 изложить в следующей редакции:</w:t>
      </w:r>
    </w:p>
    <w:p w:rsidR="00D65136" w:rsidRPr="001A3F00" w:rsidRDefault="00D65136" w:rsidP="00D65136">
      <w:pPr>
        <w:ind w:right="141" w:firstLine="709"/>
        <w:contextualSpacing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1A3F00">
        <w:rPr>
          <w:color w:val="000000"/>
          <w:sz w:val="22"/>
          <w:szCs w:val="22"/>
        </w:rPr>
        <w:t>«Внеплановая выездная проверка может проводиться только по согласованию</w:t>
      </w:r>
      <w:r w:rsidRPr="001A3F00">
        <w:rPr>
          <w:sz w:val="22"/>
          <w:szCs w:val="22"/>
        </w:rPr>
        <w:t xml:space="preserve"> с органами прокуратуры, за исключением случаев его проведения в соответствии с пунктами 3 - 5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Федерации.».</w:t>
      </w:r>
    </w:p>
    <w:p w:rsidR="00D65136" w:rsidRPr="001A3F00" w:rsidRDefault="00D65136" w:rsidP="00D65136">
      <w:pPr>
        <w:pStyle w:val="a3"/>
        <w:spacing w:before="0" w:after="0"/>
        <w:ind w:right="141" w:firstLine="709"/>
        <w:jc w:val="both"/>
        <w:rPr>
          <w:sz w:val="22"/>
          <w:szCs w:val="22"/>
        </w:rPr>
      </w:pPr>
      <w:r w:rsidRPr="001A3F00">
        <w:rPr>
          <w:color w:val="000000"/>
          <w:sz w:val="22"/>
          <w:szCs w:val="22"/>
        </w:rPr>
        <w:t xml:space="preserve">2. </w:t>
      </w:r>
      <w:r w:rsidRPr="001A3F00">
        <w:rPr>
          <w:sz w:val="22"/>
          <w:szCs w:val="22"/>
        </w:rPr>
        <w:t>Опубликовать настоящее решение в информационном бюллетене «Кузьмищенский вестник» и на официальном сайте Кузьмищенского сельского поселения Костромского муниципального района Костромской области.</w:t>
      </w:r>
    </w:p>
    <w:p w:rsidR="00D65136" w:rsidRPr="001A3F00" w:rsidRDefault="00D65136" w:rsidP="001A3F00">
      <w:pPr>
        <w:pStyle w:val="a3"/>
        <w:spacing w:before="150" w:after="0"/>
        <w:ind w:left="-142" w:right="141" w:firstLine="426"/>
        <w:rPr>
          <w:sz w:val="22"/>
          <w:szCs w:val="22"/>
        </w:rPr>
      </w:pPr>
      <w:r w:rsidRPr="001A3F00">
        <w:rPr>
          <w:rFonts w:ascii="Arial" w:hAnsi="Arial" w:cs="Arial"/>
          <w:color w:val="000000"/>
          <w:sz w:val="22"/>
          <w:szCs w:val="22"/>
        </w:rPr>
        <w:t> </w:t>
      </w:r>
      <w:r w:rsidRPr="001A3F00">
        <w:rPr>
          <w:sz w:val="22"/>
          <w:szCs w:val="22"/>
        </w:rPr>
        <w:t>Председатель Совета депутатов,</w:t>
      </w:r>
    </w:p>
    <w:p w:rsidR="00D65136" w:rsidRPr="001A3F00" w:rsidRDefault="00D65136" w:rsidP="00D65136">
      <w:pPr>
        <w:ind w:left="-142" w:right="141" w:firstLine="426"/>
        <w:jc w:val="both"/>
        <w:rPr>
          <w:sz w:val="22"/>
          <w:szCs w:val="22"/>
        </w:rPr>
      </w:pPr>
      <w:r w:rsidRPr="001A3F00">
        <w:rPr>
          <w:sz w:val="22"/>
          <w:szCs w:val="22"/>
        </w:rPr>
        <w:t>Глава Кузьмищенского</w:t>
      </w:r>
      <w:r w:rsidR="006209FB">
        <w:rPr>
          <w:sz w:val="22"/>
          <w:szCs w:val="22"/>
        </w:rPr>
        <w:t xml:space="preserve"> </w:t>
      </w:r>
      <w:r w:rsidRPr="001A3F00">
        <w:rPr>
          <w:sz w:val="22"/>
          <w:szCs w:val="22"/>
        </w:rPr>
        <w:t>сельского поселения                                                         О.Н. Голубева</w:t>
      </w:r>
    </w:p>
    <w:p w:rsidR="00D65136" w:rsidRPr="001A3F00" w:rsidRDefault="00D65136" w:rsidP="00D65136">
      <w:pPr>
        <w:pStyle w:val="a3"/>
        <w:spacing w:before="150" w:after="150"/>
        <w:ind w:left="-142" w:firstLine="426"/>
        <w:jc w:val="both"/>
        <w:rPr>
          <w:color w:val="000000"/>
          <w:sz w:val="22"/>
          <w:szCs w:val="22"/>
        </w:rPr>
      </w:pPr>
    </w:p>
    <w:p w:rsidR="00D65136" w:rsidRDefault="00D65136" w:rsidP="00D65136">
      <w:pPr>
        <w:pStyle w:val="3"/>
        <w:numPr>
          <w:ilvl w:val="2"/>
          <w:numId w:val="2"/>
        </w:numPr>
        <w:ind w:left="0" w:firstLine="0"/>
        <w:rPr>
          <w:b/>
          <w:shadow/>
          <w:spacing w:val="3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737088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-326390</wp:posOffset>
            </wp:positionV>
            <wp:extent cx="465455" cy="799465"/>
            <wp:effectExtent l="1905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136" w:rsidRDefault="00D65136" w:rsidP="00D65136">
      <w:pPr>
        <w:pStyle w:val="3"/>
        <w:numPr>
          <w:ilvl w:val="2"/>
          <w:numId w:val="2"/>
        </w:numPr>
        <w:ind w:left="0" w:firstLine="0"/>
        <w:rPr>
          <w:b/>
          <w:shadow/>
          <w:spacing w:val="30"/>
          <w:sz w:val="36"/>
          <w:szCs w:val="36"/>
        </w:rPr>
      </w:pPr>
    </w:p>
    <w:p w:rsidR="00D65136" w:rsidRDefault="00D65136" w:rsidP="00D65136">
      <w:pPr>
        <w:pStyle w:val="3"/>
        <w:numPr>
          <w:ilvl w:val="2"/>
          <w:numId w:val="2"/>
        </w:numPr>
        <w:ind w:left="0" w:firstLine="0"/>
      </w:pPr>
      <w:r>
        <w:rPr>
          <w:b/>
          <w:shadow/>
          <w:spacing w:val="30"/>
          <w:sz w:val="36"/>
          <w:szCs w:val="36"/>
        </w:rPr>
        <w:t>С О В Е Т   Д Е П У Т А Т О В</w:t>
      </w:r>
    </w:p>
    <w:p w:rsidR="00D65136" w:rsidRDefault="00D65136" w:rsidP="00D65136">
      <w:pPr>
        <w:pStyle w:val="11"/>
        <w:ind w:firstLine="0"/>
        <w:jc w:val="center"/>
      </w:pPr>
      <w:r>
        <w:rPr>
          <w:b/>
          <w:shadow/>
          <w:spacing w:val="40"/>
          <w:sz w:val="28"/>
        </w:rPr>
        <w:t>КУЗЬМИЩЕНСКОГО СЕЛЬСКОГО ПОСЕЛЕНИЯ</w:t>
      </w:r>
    </w:p>
    <w:p w:rsidR="00D65136" w:rsidRDefault="00D65136" w:rsidP="00D65136">
      <w:pPr>
        <w:pStyle w:val="11"/>
        <w:ind w:firstLine="0"/>
        <w:jc w:val="center"/>
      </w:pPr>
      <w:r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D65136" w:rsidRDefault="00D3466A" w:rsidP="00D65136">
      <w:pPr>
        <w:rPr>
          <w:b/>
          <w:shadow/>
          <w:spacing w:val="20"/>
          <w:sz w:val="28"/>
          <w:szCs w:val="28"/>
          <w:lang w:eastAsia="ru-RU"/>
        </w:rPr>
      </w:pPr>
      <w:r w:rsidRPr="00D3466A">
        <w:pict>
          <v:line id="_x0000_s1122" style="position:absolute;z-index:251732992" from="-10.95pt,8.95pt" to="475.05pt,8.95pt" strokecolor="#333" strokeweight="1.59mm">
            <v:stroke color2="#ccc" joinstyle="miter"/>
          </v:line>
        </w:pict>
      </w:r>
    </w:p>
    <w:p w:rsidR="00D65136" w:rsidRDefault="00D65136" w:rsidP="00D65136">
      <w:pPr>
        <w:pStyle w:val="2"/>
        <w:numPr>
          <w:ilvl w:val="1"/>
          <w:numId w:val="2"/>
        </w:numPr>
        <w:ind w:left="0" w:firstLine="0"/>
        <w:rPr>
          <w:shadow/>
          <w:sz w:val="16"/>
          <w:szCs w:val="16"/>
        </w:rPr>
      </w:pPr>
    </w:p>
    <w:p w:rsidR="00D65136" w:rsidRDefault="00D65136" w:rsidP="00D65136">
      <w:pPr>
        <w:pStyle w:val="2"/>
        <w:numPr>
          <w:ilvl w:val="1"/>
          <w:numId w:val="2"/>
        </w:numPr>
        <w:ind w:left="0" w:firstLine="0"/>
      </w:pPr>
      <w:r>
        <w:rPr>
          <w:shadow/>
          <w:szCs w:val="44"/>
        </w:rPr>
        <w:t>Р Е Ш Е Н И Е</w:t>
      </w:r>
    </w:p>
    <w:p w:rsidR="00D65136" w:rsidRDefault="00D3466A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  <w:r w:rsidRPr="00D3466A">
        <w:pict>
          <v:shape id="_x0000_s1121" type="#_x0000_t202" style="position:absolute;left:0;text-align:left;margin-left:99pt;margin-top:9.1pt;width:269.95pt;height:144.1pt;z-index:-251584512;mso-wrap-distance-left:9.05pt;mso-wrap-distance-right:9.05pt" stroked="f">
            <v:fill color2="black"/>
            <v:textbox style="mso-next-textbox:#_x0000_s1121" inset="7.25pt,3.65pt,7.25pt,3.65pt">
              <w:txbxContent>
                <w:p w:rsidR="006209FB" w:rsidRPr="00106331" w:rsidRDefault="006209FB" w:rsidP="00D65136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</w:pPr>
                  <w:r w:rsidRPr="00106331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о внесении изменений в решение совета депутатов кузьмищенского сельского поселения костромского муниципального района Костромской области от 31.03.2022 г. № 9 « об утверждении перечня индикаторов риска нарушения обязательных  требований, используемых для определения необходимости проведения внеплановых проверок при осуществлении  муниципального контроля в сфере</w:t>
                  </w:r>
                </w:p>
                <w:p w:rsidR="006209FB" w:rsidRPr="00106331" w:rsidRDefault="006209FB" w:rsidP="00D65136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</w:pPr>
                  <w:r w:rsidRPr="00106331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 xml:space="preserve"> благоустройства на территории  Кузьмищенского сельского поселения Костромского муниципального  района Костромской области»</w:t>
                  </w:r>
                </w:p>
                <w:p w:rsidR="006209FB" w:rsidRDefault="006209FB" w:rsidP="00D65136">
                  <w:pPr>
                    <w:jc w:val="center"/>
                    <w:rPr>
                      <w:b/>
                    </w:rPr>
                  </w:pPr>
                </w:p>
                <w:p w:rsidR="006209FB" w:rsidRDefault="006209FB" w:rsidP="00D6513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D3466A">
        <w:pict>
          <v:group id="_x0000_s1115" style="position:absolute;left:0;text-align:left;margin-left:108pt;margin-top:9.1pt;width:9pt;height:9pt;z-index:251729920;mso-wrap-distance-left:0;mso-wrap-distance-right:0" coordorigin="2160,182" coordsize="179,179">
            <o:lock v:ext="edit" text="t"/>
            <v:line id="_x0000_s1116" style="position:absolute;flip:x" from="2160,182" to="2339,182" strokecolor="#333" strokeweight=".35mm">
              <v:stroke color2="#ccc" joinstyle="miter"/>
            </v:line>
            <v:line id="_x0000_s1117" style="position:absolute" from="2160,182" to="2160,361" strokecolor="#333" strokeweight=".35mm">
              <v:stroke color2="#ccc" joinstyle="miter"/>
            </v:line>
          </v:group>
        </w:pict>
      </w:r>
      <w:r w:rsidRPr="00D3466A">
        <w:pict>
          <v:group id="_x0000_s1118" style="position:absolute;left:0;text-align:left;margin-left:351pt;margin-top:9.1pt;width:9pt;height:9pt;z-index:251730944;mso-wrap-distance-left:0;mso-wrap-distance-right:0" coordorigin="7020,182" coordsize="180,179">
            <o:lock v:ext="edit" text="t"/>
            <v:line id="_x0000_s1119" style="position:absolute" from="7201,182" to="7201,361" strokecolor="#333" strokeweight=".35mm">
              <v:stroke color2="#ccc" joinstyle="miter"/>
            </v:line>
            <v:line id="_x0000_s1120" style="position:absolute;flip:x" from="7020,182" to="7199,182" strokecolor="#333" strokeweight=".35mm">
              <v:stroke color2="#ccc" joinstyle="miter"/>
            </v:line>
          </v:group>
        </w:pict>
      </w:r>
      <w:r w:rsidRPr="00D3466A">
        <w:pict>
          <v:shape id="_x0000_s1123" type="#_x0000_t202" style="position:absolute;left:0;text-align:left;margin-left:-19.95pt;margin-top:7.4pt;width:80.95pt;height:17.95pt;z-index:251734016;mso-wrap-distance-left:9.05pt;mso-wrap-distance-right:9.05pt" stroked="f">
            <v:fill opacity="0" color2="black"/>
            <v:textbox inset=".05pt,.05pt,.05pt,.05pt">
              <w:txbxContent>
                <w:p w:rsidR="006209FB" w:rsidRPr="003A3D8E" w:rsidRDefault="006209FB" w:rsidP="00D65136">
                  <w:pPr>
                    <w:rPr>
                      <w:sz w:val="28"/>
                      <w:szCs w:val="28"/>
                    </w:rPr>
                  </w:pPr>
                  <w:r w:rsidRPr="003A3D8E">
                    <w:rPr>
                      <w:sz w:val="28"/>
                      <w:szCs w:val="28"/>
                    </w:rPr>
                    <w:t>29.03.2023</w:t>
                  </w:r>
                </w:p>
              </w:txbxContent>
            </v:textbox>
          </v:shape>
        </w:pict>
      </w:r>
      <w:r w:rsidRPr="00D3466A">
        <w:pict>
          <v:shape id="_x0000_s1124" type="#_x0000_t202" style="position:absolute;left:0;text-align:left;margin-left:430.05pt;margin-top:8.85pt;width:35.95pt;height:17.95pt;z-index:251735040;mso-wrap-distance-left:9.05pt;mso-wrap-distance-right:9.05pt" stroked="f">
            <v:fill opacity="0" color2="black"/>
            <v:textbox inset=".05pt,.05pt,.05pt,.05pt">
              <w:txbxContent>
                <w:p w:rsidR="006209FB" w:rsidRDefault="006209FB" w:rsidP="00D651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3466A">
        <w:pict>
          <v:shape id="_x0000_s1125" type="#_x0000_t202" style="position:absolute;left:0;text-align:left;margin-left:394.05pt;margin-top:8.85pt;width:73.9pt;height:17.95pt;z-index:251736064;mso-wrap-distance-left:9.05pt;mso-wrap-distance-right:9.05pt" stroked="f">
            <v:fill opacity="0" color2="black"/>
            <v:textbox inset=".05pt,.05pt,2.9pt,.05pt">
              <w:txbxContent>
                <w:p w:rsidR="006209FB" w:rsidRPr="003A3D8E" w:rsidRDefault="006209FB" w:rsidP="00D6513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</w:p>
    <w:p w:rsidR="00D65136" w:rsidRDefault="00D3466A" w:rsidP="00D65136">
      <w:pPr>
        <w:ind w:right="-81" w:firstLine="540"/>
        <w:jc w:val="both"/>
        <w:rPr>
          <w:sz w:val="28"/>
          <w:szCs w:val="28"/>
        </w:rPr>
      </w:pPr>
      <w:r w:rsidRPr="00D3466A">
        <w:pict>
          <v:line id="_x0000_s1113" style="position:absolute;left:0;text-align:left;z-index:251727872" from="403.05pt,8.95pt" to="466.05pt,8.95pt" strokeweight=".26mm">
            <v:stroke joinstyle="miter"/>
          </v:line>
        </w:pict>
      </w:r>
      <w:r w:rsidRPr="00D3466A">
        <w:pict>
          <v:line id="_x0000_s1114" style="position:absolute;left:0;text-align:left;z-index:251728896" from="-10.95pt,8.95pt" to="52.05pt,8.95pt" strokeweight=".26mm">
            <v:stroke joinstyle="miter"/>
          </v:line>
        </w:pict>
      </w:r>
    </w:p>
    <w:p w:rsidR="00D65136" w:rsidRDefault="00D65136" w:rsidP="00D65136">
      <w:pPr>
        <w:ind w:right="-81" w:firstLine="540"/>
        <w:jc w:val="both"/>
        <w:rPr>
          <w:sz w:val="28"/>
          <w:szCs w:val="28"/>
        </w:rPr>
      </w:pPr>
    </w:p>
    <w:p w:rsidR="00D65136" w:rsidRDefault="00D65136" w:rsidP="00D65136">
      <w:pPr>
        <w:ind w:right="-81" w:firstLine="540"/>
        <w:jc w:val="both"/>
        <w:rPr>
          <w:sz w:val="28"/>
          <w:szCs w:val="28"/>
        </w:rPr>
      </w:pPr>
    </w:p>
    <w:p w:rsidR="00D65136" w:rsidRDefault="00D65136" w:rsidP="00D65136">
      <w:pPr>
        <w:ind w:right="-81" w:firstLine="540"/>
        <w:jc w:val="both"/>
        <w:rPr>
          <w:sz w:val="24"/>
          <w:szCs w:val="24"/>
        </w:rPr>
      </w:pPr>
    </w:p>
    <w:p w:rsidR="00D65136" w:rsidRDefault="00D65136" w:rsidP="00D65136">
      <w:pPr>
        <w:ind w:right="-81" w:firstLine="540"/>
        <w:jc w:val="both"/>
        <w:rPr>
          <w:sz w:val="24"/>
          <w:szCs w:val="24"/>
        </w:rPr>
      </w:pPr>
    </w:p>
    <w:p w:rsidR="00D65136" w:rsidRPr="00C554D0" w:rsidRDefault="00D65136" w:rsidP="00D65136">
      <w:pPr>
        <w:ind w:right="-81" w:firstLine="540"/>
        <w:jc w:val="both"/>
        <w:rPr>
          <w:sz w:val="28"/>
          <w:szCs w:val="28"/>
        </w:rPr>
      </w:pPr>
    </w:p>
    <w:p w:rsidR="00D65136" w:rsidRPr="009600C3" w:rsidRDefault="00D65136" w:rsidP="00D65136">
      <w:pPr>
        <w:pStyle w:val="p14"/>
        <w:spacing w:before="0" w:after="0" w:line="200" w:lineRule="atLeast"/>
        <w:rPr>
          <w:sz w:val="28"/>
          <w:szCs w:val="28"/>
        </w:rPr>
      </w:pPr>
    </w:p>
    <w:p w:rsidR="00D65136" w:rsidRDefault="00D65136" w:rsidP="00D65136">
      <w:pPr>
        <w:pStyle w:val="p14"/>
        <w:spacing w:before="0" w:after="0" w:line="2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5136" w:rsidRDefault="00D65136" w:rsidP="00D65136">
      <w:pPr>
        <w:ind w:right="-81" w:firstLine="540"/>
        <w:jc w:val="both"/>
        <w:rPr>
          <w:sz w:val="28"/>
          <w:szCs w:val="28"/>
        </w:rPr>
      </w:pPr>
    </w:p>
    <w:p w:rsidR="00D65136" w:rsidRPr="00106331" w:rsidRDefault="00D65136" w:rsidP="00106331">
      <w:pPr>
        <w:pStyle w:val="p14"/>
        <w:spacing w:before="0" w:after="0" w:line="200" w:lineRule="atLeas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A3F00">
        <w:rPr>
          <w:rFonts w:ascii="Times New Roman" w:hAnsi="Times New Roman" w:cs="Times New Roman"/>
          <w:sz w:val="22"/>
          <w:szCs w:val="22"/>
        </w:rPr>
        <w:t>В целях приведения нормативно-правовых актов в соответствие с действующим законодательством, руководствуясь федеральными законами от 06.10.2003 №131-ФЗ «Об общих принципах организации местного самоуправления в Российской Федерации», от 31.07.2020 № 248-</w:t>
      </w:r>
      <w:r w:rsidRPr="001A3F00">
        <w:rPr>
          <w:rFonts w:ascii="Times New Roman" w:hAnsi="Times New Roman" w:cs="Times New Roman"/>
          <w:sz w:val="22"/>
          <w:szCs w:val="22"/>
        </w:rPr>
        <w:lastRenderedPageBreak/>
        <w:t xml:space="preserve">ФЗ «О государственном контроле (надзоре) и муниципальном контроле в Российской Федерации», Уставом Кузьмищенского сельского поселения, Совет депутатов Кузьмищенского   сельского поселения Костромского муниципального района Костромской  области   </w:t>
      </w:r>
      <w:r w:rsidRPr="00106331">
        <w:rPr>
          <w:rFonts w:ascii="Times New Roman" w:hAnsi="Times New Roman" w:cs="Times New Roman"/>
          <w:sz w:val="22"/>
          <w:szCs w:val="22"/>
        </w:rPr>
        <w:t>РЕШИЛ:</w:t>
      </w:r>
    </w:p>
    <w:p w:rsidR="00D65136" w:rsidRPr="001A3F00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/>
          <w:sz w:val="22"/>
          <w:szCs w:val="22"/>
        </w:rPr>
      </w:pPr>
      <w:r w:rsidRPr="001A3F00">
        <w:rPr>
          <w:rFonts w:ascii="Times New Roman" w:hAnsi="Times New Roman" w:cs="Times New Roman"/>
          <w:sz w:val="22"/>
          <w:szCs w:val="22"/>
        </w:rPr>
        <w:t xml:space="preserve">  1. Внести в решение Совета депутатов Кузьмищенского сельского поселения Костромского муниципального района Костромской области </w:t>
      </w:r>
      <w:r w:rsidRPr="001A3F00">
        <w:rPr>
          <w:rFonts w:ascii="Times New Roman" w:hAnsi="Times New Roman"/>
          <w:sz w:val="22"/>
          <w:szCs w:val="22"/>
        </w:rPr>
        <w:t>от 31.03.2022 г. № 9 «</w:t>
      </w:r>
      <w:r w:rsidRPr="001A3F00">
        <w:rPr>
          <w:rFonts w:ascii="Times New Roman" w:hAnsi="Times New Roman" w:cs="Times New Roman"/>
          <w:sz w:val="22"/>
          <w:szCs w:val="22"/>
        </w:rPr>
        <w:t xml:space="preserve">Об утверждении перечня индикаторов риска нарушения обязательных требований, используемых для  определения необходимости проведения  внеплановых проверок при осуществлении муниципального контроля в сфере  благоустройства на территории Кузьмищенского сельского поселения Костромского муниципального района Костромской области» </w:t>
      </w:r>
      <w:r w:rsidRPr="001A3F00">
        <w:rPr>
          <w:rFonts w:ascii="Times New Roman" w:hAnsi="Times New Roman"/>
          <w:sz w:val="22"/>
          <w:szCs w:val="22"/>
        </w:rPr>
        <w:t>следующие изменения и дополнения:</w:t>
      </w:r>
    </w:p>
    <w:p w:rsidR="00D65136" w:rsidRPr="001A3F00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A3F00">
        <w:rPr>
          <w:rFonts w:ascii="Times New Roman" w:hAnsi="Times New Roman"/>
          <w:sz w:val="22"/>
          <w:szCs w:val="22"/>
        </w:rPr>
        <w:t xml:space="preserve">1.1. </w:t>
      </w:r>
      <w:r w:rsidRPr="001A3F00">
        <w:rPr>
          <w:rFonts w:ascii="Times New Roman" w:hAnsi="Times New Roman" w:cs="Times New Roman"/>
          <w:sz w:val="22"/>
          <w:szCs w:val="22"/>
        </w:rPr>
        <w:t xml:space="preserve">Приложение к решению Совета депутатов Кузьмищенского сельского поселения от 31.03.2022 г. № 9 «Индикаторы риска нарушения обязательных требований, используемые для определения необходимости проведения проверок при осуществлении муниципального контроля в сфере благоустройства Кузьмищенского сельского поселения Костромского муниципального района Костромской области» изложить в следующей  редакции: </w:t>
      </w:r>
    </w:p>
    <w:p w:rsidR="00D65136" w:rsidRPr="001A3F00" w:rsidRDefault="00D65136" w:rsidP="00D65136">
      <w:pPr>
        <w:pStyle w:val="p14"/>
        <w:spacing w:before="0" w:after="0" w:line="2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3F00">
        <w:rPr>
          <w:rFonts w:ascii="Times New Roman" w:hAnsi="Times New Roman" w:cs="Times New Roman"/>
          <w:b/>
          <w:sz w:val="22"/>
          <w:szCs w:val="22"/>
        </w:rPr>
        <w:t>«Индикаторы риска нарушения обязательных требований, используемые для определения необходимости проведения</w:t>
      </w:r>
      <w:r w:rsidR="001063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3F00">
        <w:rPr>
          <w:rFonts w:ascii="Times New Roman" w:hAnsi="Times New Roman" w:cs="Times New Roman"/>
          <w:b/>
          <w:sz w:val="22"/>
          <w:szCs w:val="22"/>
        </w:rPr>
        <w:t>проверок при осуществлении муниципального контроля в сфере благоустройства Кузьмищенского сельского поселения Костромского муниципального района Костромской области</w:t>
      </w:r>
    </w:p>
    <w:p w:rsidR="00D65136" w:rsidRPr="001A3F00" w:rsidRDefault="00D65136" w:rsidP="00D65136">
      <w:pPr>
        <w:jc w:val="both"/>
        <w:rPr>
          <w:sz w:val="22"/>
          <w:szCs w:val="22"/>
        </w:rPr>
      </w:pPr>
      <w:r w:rsidRPr="001A3F00">
        <w:rPr>
          <w:sz w:val="22"/>
          <w:szCs w:val="22"/>
        </w:rPr>
        <w:t>1. наличие трех и более жалоб (обращений) в течение календарного года на контролируемое лицо, содержащих информацию о нарушении обязательных требований в сфере благоустройства на территории Кузьмищенского сельского поселения;</w:t>
      </w:r>
    </w:p>
    <w:p w:rsidR="00D65136" w:rsidRPr="001A3F00" w:rsidRDefault="00D65136" w:rsidP="00D65136">
      <w:pPr>
        <w:pStyle w:val="p14"/>
        <w:spacing w:before="0" w:after="0" w:line="200" w:lineRule="atLeast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1A3F00">
        <w:rPr>
          <w:rFonts w:ascii="Times New Roman" w:eastAsia="Times New Roman" w:hAnsi="Times New Roman" w:cs="Times New Roman"/>
          <w:kern w:val="0"/>
          <w:sz w:val="22"/>
          <w:szCs w:val="22"/>
        </w:rPr>
        <w:t>2. превышение на 50 процентов и более от среднего количества обращений граждан за месяц по отношению к аналогичному периоду прошлого месяца по вопросам благоустройства территории Кузьмищенского сельского поселения;</w:t>
      </w:r>
    </w:p>
    <w:p w:rsidR="00D65136" w:rsidRPr="001A3F00" w:rsidRDefault="00D65136" w:rsidP="00D65136">
      <w:pPr>
        <w:jc w:val="both"/>
        <w:rPr>
          <w:sz w:val="22"/>
          <w:szCs w:val="22"/>
        </w:rPr>
      </w:pPr>
      <w:r w:rsidRPr="001A3F00">
        <w:rPr>
          <w:sz w:val="22"/>
          <w:szCs w:val="22"/>
        </w:rPr>
        <w:t>3.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мероприятия.»</w:t>
      </w:r>
      <w:r w:rsidR="00106331">
        <w:rPr>
          <w:sz w:val="22"/>
          <w:szCs w:val="22"/>
        </w:rPr>
        <w:t>.</w:t>
      </w:r>
    </w:p>
    <w:p w:rsidR="00D65136" w:rsidRPr="001A3F00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A3F00">
        <w:rPr>
          <w:rFonts w:ascii="Times New Roman" w:hAnsi="Times New Roman" w:cs="Times New Roman"/>
          <w:sz w:val="22"/>
          <w:szCs w:val="22"/>
        </w:rPr>
        <w:t>2.</w:t>
      </w:r>
      <w:r w:rsidRPr="001A3F00">
        <w:rPr>
          <w:sz w:val="22"/>
          <w:szCs w:val="22"/>
        </w:rPr>
        <w:t xml:space="preserve"> </w:t>
      </w:r>
      <w:r w:rsidRPr="001A3F00">
        <w:rPr>
          <w:rFonts w:ascii="Times New Roman" w:hAnsi="Times New Roman" w:cs="Times New Roman"/>
          <w:sz w:val="22"/>
          <w:szCs w:val="22"/>
        </w:rPr>
        <w:t>Настоящее решение вступает в силу со дня его официального опубликования в информационном бюллетене «Кузьмищенский вестник»</w:t>
      </w:r>
      <w:r w:rsidRPr="001A3F0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A3F00">
        <w:rPr>
          <w:rFonts w:ascii="Times New Roman" w:hAnsi="Times New Roman" w:cs="Times New Roman"/>
          <w:sz w:val="22"/>
          <w:szCs w:val="22"/>
        </w:rPr>
        <w:t>и на официальном сайте администрации Кузьмищенского сельского поселения Костромского муниципального района Костромской области.</w:t>
      </w:r>
    </w:p>
    <w:p w:rsidR="00D65136" w:rsidRPr="001A3F00" w:rsidRDefault="00D65136" w:rsidP="00D65136">
      <w:pPr>
        <w:jc w:val="both"/>
        <w:rPr>
          <w:sz w:val="22"/>
          <w:szCs w:val="22"/>
        </w:rPr>
      </w:pPr>
    </w:p>
    <w:p w:rsidR="00D65136" w:rsidRPr="001A3F00" w:rsidRDefault="00D65136" w:rsidP="00D65136">
      <w:pPr>
        <w:jc w:val="both"/>
        <w:rPr>
          <w:sz w:val="22"/>
          <w:szCs w:val="22"/>
        </w:rPr>
      </w:pPr>
      <w:r w:rsidRPr="001A3F00">
        <w:rPr>
          <w:sz w:val="22"/>
          <w:szCs w:val="22"/>
        </w:rPr>
        <w:t>Председатель Совета депутатов,</w:t>
      </w:r>
    </w:p>
    <w:p w:rsidR="00D65136" w:rsidRPr="001A3F00" w:rsidRDefault="00D65136" w:rsidP="00D65136">
      <w:pPr>
        <w:jc w:val="both"/>
        <w:rPr>
          <w:sz w:val="22"/>
          <w:szCs w:val="22"/>
        </w:rPr>
      </w:pPr>
      <w:r w:rsidRPr="001A3F00">
        <w:rPr>
          <w:sz w:val="22"/>
          <w:szCs w:val="22"/>
        </w:rPr>
        <w:t>Глава Кузьмищенского</w:t>
      </w:r>
      <w:r w:rsidR="00106331">
        <w:rPr>
          <w:sz w:val="22"/>
          <w:szCs w:val="22"/>
        </w:rPr>
        <w:t xml:space="preserve"> </w:t>
      </w:r>
      <w:r w:rsidRPr="001A3F00">
        <w:rPr>
          <w:sz w:val="22"/>
          <w:szCs w:val="22"/>
        </w:rPr>
        <w:t>сельского поселения                                                                      О.Н. Голубева</w:t>
      </w:r>
    </w:p>
    <w:p w:rsidR="00D65136" w:rsidRPr="001A3F00" w:rsidRDefault="00106331" w:rsidP="00D65136">
      <w:pPr>
        <w:pStyle w:val="p14"/>
        <w:spacing w:before="0" w:after="0" w:line="200" w:lineRule="atLeas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935" distR="114935" simplePos="0" relativeHeight="25174835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55245</wp:posOffset>
            </wp:positionV>
            <wp:extent cx="466725" cy="800100"/>
            <wp:effectExtent l="19050" t="0" r="9525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136" w:rsidRPr="001A3F00">
        <w:rPr>
          <w:sz w:val="22"/>
          <w:szCs w:val="22"/>
        </w:rPr>
        <w:t xml:space="preserve">  </w:t>
      </w:r>
    </w:p>
    <w:p w:rsidR="00D65136" w:rsidRDefault="00D65136" w:rsidP="00D65136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65136" w:rsidRPr="00F765DE" w:rsidRDefault="00D65136" w:rsidP="00D65136"/>
    <w:p w:rsidR="00D65136" w:rsidRPr="000463A1" w:rsidRDefault="00D65136" w:rsidP="00D65136">
      <w:pPr>
        <w:jc w:val="center"/>
        <w:rPr>
          <w:sz w:val="28"/>
          <w:szCs w:val="28"/>
        </w:rPr>
      </w:pPr>
    </w:p>
    <w:p w:rsidR="00106331" w:rsidRPr="00106331" w:rsidRDefault="00106331" w:rsidP="00D65136">
      <w:pPr>
        <w:pStyle w:val="3"/>
        <w:numPr>
          <w:ilvl w:val="2"/>
          <w:numId w:val="2"/>
        </w:numPr>
        <w:ind w:left="0" w:firstLine="0"/>
      </w:pPr>
    </w:p>
    <w:p w:rsidR="00D65136" w:rsidRDefault="00D65136" w:rsidP="00D65136">
      <w:pPr>
        <w:pStyle w:val="3"/>
        <w:numPr>
          <w:ilvl w:val="2"/>
          <w:numId w:val="2"/>
        </w:numPr>
        <w:ind w:left="0" w:firstLine="0"/>
      </w:pPr>
      <w:r>
        <w:rPr>
          <w:b/>
          <w:shadow/>
          <w:spacing w:val="30"/>
          <w:sz w:val="36"/>
          <w:szCs w:val="36"/>
        </w:rPr>
        <w:t>С О В Е Т   Д Е П У Т А Т О В</w:t>
      </w:r>
    </w:p>
    <w:p w:rsidR="00D65136" w:rsidRDefault="00D65136" w:rsidP="00D65136">
      <w:pPr>
        <w:pStyle w:val="11"/>
        <w:ind w:firstLine="0"/>
        <w:jc w:val="center"/>
      </w:pPr>
      <w:r>
        <w:rPr>
          <w:b/>
          <w:shadow/>
          <w:spacing w:val="40"/>
          <w:sz w:val="28"/>
        </w:rPr>
        <w:t>КУЗЬМИЩЕНСКОГО СЕЛЬСКОГО ПОСЕЛЕНИЯ</w:t>
      </w:r>
    </w:p>
    <w:p w:rsidR="00D65136" w:rsidRDefault="00D65136" w:rsidP="00D65136">
      <w:pPr>
        <w:pStyle w:val="11"/>
        <w:ind w:firstLine="0"/>
        <w:jc w:val="center"/>
      </w:pPr>
      <w:r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D65136" w:rsidRDefault="00D3466A" w:rsidP="00D65136">
      <w:pPr>
        <w:rPr>
          <w:b/>
          <w:shadow/>
          <w:spacing w:val="20"/>
          <w:sz w:val="28"/>
          <w:szCs w:val="28"/>
          <w:lang w:eastAsia="ru-RU"/>
        </w:rPr>
      </w:pPr>
      <w:r w:rsidRPr="00D3466A">
        <w:pict>
          <v:line id="_x0000_s1136" style="position:absolute;z-index:251744256" from="-10.95pt,8.95pt" to="475.05pt,8.95pt" strokecolor="#333" strokeweight="1.59mm">
            <v:stroke color2="#ccc" joinstyle="miter"/>
          </v:line>
        </w:pict>
      </w:r>
    </w:p>
    <w:p w:rsidR="00D65136" w:rsidRDefault="00D65136" w:rsidP="00D65136">
      <w:pPr>
        <w:pStyle w:val="2"/>
        <w:numPr>
          <w:ilvl w:val="1"/>
          <w:numId w:val="2"/>
        </w:numPr>
        <w:ind w:left="0" w:firstLine="0"/>
        <w:rPr>
          <w:shadow/>
          <w:sz w:val="16"/>
          <w:szCs w:val="16"/>
        </w:rPr>
      </w:pPr>
    </w:p>
    <w:p w:rsidR="00D65136" w:rsidRDefault="00D65136" w:rsidP="00D65136">
      <w:pPr>
        <w:pStyle w:val="2"/>
        <w:numPr>
          <w:ilvl w:val="1"/>
          <w:numId w:val="2"/>
        </w:numPr>
        <w:ind w:left="0" w:firstLine="0"/>
      </w:pPr>
      <w:r>
        <w:rPr>
          <w:shadow/>
          <w:szCs w:val="44"/>
        </w:rPr>
        <w:t>Р Е Ш Е Н И Е</w:t>
      </w:r>
    </w:p>
    <w:p w:rsidR="00D65136" w:rsidRDefault="00D3466A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  <w:r w:rsidRPr="00D3466A">
        <w:pict>
          <v:group id="_x0000_s1132" style="position:absolute;left:0;text-align:left;margin-left:359.95pt;margin-top:9.1pt;width:9pt;height:9pt;z-index:251742208;mso-wrap-distance-left:0;mso-wrap-distance-right:0" coordorigin="7020,182" coordsize="180,179">
            <o:lock v:ext="edit" text="t"/>
            <v:line id="_x0000_s1133" style="position:absolute" from="7201,182" to="7201,361" strokecolor="#333" strokeweight=".35mm">
              <v:stroke color2="#ccc" joinstyle="miter"/>
            </v:line>
            <v:line id="_x0000_s1134" style="position:absolute;flip:x" from="7020,182" to="7199,182" strokecolor="#333" strokeweight=".35mm">
              <v:stroke color2="#ccc" joinstyle="miter"/>
            </v:line>
          </v:group>
        </w:pict>
      </w:r>
      <w:r w:rsidRPr="00D3466A">
        <w:pict>
          <v:group id="_x0000_s1129" style="position:absolute;left:0;text-align:left;margin-left:99pt;margin-top:9.1pt;width:18pt;height:9pt;z-index:251741184;mso-wrap-distance-left:0;mso-wrap-distance-right:0" coordorigin="2160,182" coordsize="179,179">
            <o:lock v:ext="edit" text="t"/>
            <v:line id="_x0000_s1130" style="position:absolute;flip:x" from="2160,182" to="2339,182" strokecolor="#333" strokeweight=".35mm">
              <v:stroke color2="#ccc" joinstyle="miter"/>
            </v:line>
            <v:line id="_x0000_s1131" style="position:absolute" from="2160,182" to="2160,361" strokecolor="#333" strokeweight=".35mm">
              <v:stroke color2="#ccc" joinstyle="miter"/>
            </v:line>
          </v:group>
        </w:pict>
      </w:r>
      <w:r w:rsidRPr="00D3466A">
        <w:pict>
          <v:shape id="_x0000_s1135" type="#_x0000_t202" style="position:absolute;left:0;text-align:left;margin-left:99pt;margin-top:9.1pt;width:269.95pt;height:133.7pt;z-index:-251573248;mso-wrap-distance-left:9.05pt;mso-wrap-distance-right:9.05pt" stroked="f">
            <v:fill color2="black"/>
            <v:textbox style="mso-next-textbox:#_x0000_s1135" inset="7.25pt,3.65pt,7.25pt,3.65pt">
              <w:txbxContent>
                <w:p w:rsidR="006209FB" w:rsidRPr="009600C3" w:rsidRDefault="006209FB" w:rsidP="00106331">
                  <w:pPr>
                    <w:pStyle w:val="p14"/>
                    <w:spacing w:before="0" w:after="0" w:line="200" w:lineRule="atLeast"/>
                    <w:ind w:right="-130"/>
                    <w:jc w:val="center"/>
                    <w:rPr>
                      <w:rFonts w:ascii="Times New Roman" w:hAnsi="Times New Roman"/>
                      <w:b/>
                      <w:smallCap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Cs w:val="28"/>
                    </w:rPr>
                    <w:t>о внесении изменений в решение совета депутатов кузьмищенского сельского поселения костромского муниципального района костромской области от 31.03.2022 г. № 8 «</w:t>
                  </w:r>
                  <w:r w:rsidRPr="009600C3">
                    <w:rPr>
                      <w:rFonts w:ascii="Times New Roman" w:hAnsi="Times New Roman"/>
                      <w:b/>
                      <w:smallCaps/>
                      <w:szCs w:val="28"/>
                    </w:rPr>
                    <w:t xml:space="preserve">об утверждении перечня индикаторов риска нарушения обязательных требований, </w:t>
                  </w:r>
                  <w:r>
                    <w:rPr>
                      <w:rFonts w:ascii="Times New Roman" w:hAnsi="Times New Roman"/>
                      <w:b/>
                      <w:smallCaps/>
                      <w:szCs w:val="28"/>
                    </w:rPr>
                    <w:t>и</w:t>
                  </w:r>
                  <w:r w:rsidRPr="009600C3">
                    <w:rPr>
                      <w:rFonts w:ascii="Times New Roman" w:hAnsi="Times New Roman"/>
                      <w:b/>
                      <w:smallCaps/>
                      <w:szCs w:val="28"/>
                    </w:rPr>
                    <w:t xml:space="preserve">спользуемых для осуществления муниципального жилищного контроля на территории  </w:t>
                  </w:r>
                  <w:r>
                    <w:rPr>
                      <w:rFonts w:ascii="Times New Roman" w:hAnsi="Times New Roman"/>
                      <w:b/>
                      <w:smallCaps/>
                      <w:szCs w:val="28"/>
                    </w:rPr>
                    <w:t>кузьмищенского  сельского поселения</w:t>
                  </w:r>
                </w:p>
                <w:p w:rsidR="006209FB" w:rsidRPr="009600C3" w:rsidRDefault="006209FB" w:rsidP="00D65136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/>
                      <w:b/>
                      <w:smallCaps/>
                      <w:szCs w:val="28"/>
                    </w:rPr>
                  </w:pPr>
                  <w:r w:rsidRPr="009600C3">
                    <w:rPr>
                      <w:rFonts w:ascii="Times New Roman" w:hAnsi="Times New Roman"/>
                      <w:b/>
                      <w:smallCaps/>
                      <w:szCs w:val="28"/>
                    </w:rPr>
                    <w:t>Костромского муниципального района</w:t>
                  </w:r>
                </w:p>
                <w:p w:rsidR="006209FB" w:rsidRDefault="006209FB" w:rsidP="00D65136">
                  <w:pPr>
                    <w:pStyle w:val="p14"/>
                    <w:spacing w:before="0" w:after="0" w:line="200" w:lineRule="atLeast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Cs w:val="28"/>
                    </w:rPr>
                    <w:t>Костромской области»</w:t>
                  </w:r>
                </w:p>
                <w:p w:rsidR="006209FB" w:rsidRDefault="006209FB" w:rsidP="00D65136">
                  <w:pPr>
                    <w:jc w:val="center"/>
                    <w:rPr>
                      <w:b/>
                    </w:rPr>
                  </w:pPr>
                </w:p>
                <w:p w:rsidR="006209FB" w:rsidRDefault="006209FB" w:rsidP="00D6513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D3466A">
        <w:pict>
          <v:shape id="_x0000_s1137" type="#_x0000_t202" style="position:absolute;left:0;text-align:left;margin-left:-19.95pt;margin-top:7.4pt;width:80.95pt;height:17.95pt;z-index:251745280;mso-wrap-distance-left:9.05pt;mso-wrap-distance-right:9.05pt" stroked="f">
            <v:fill opacity="0" color2="black"/>
            <v:textbox style="mso-next-textbox:#_x0000_s1137" inset=".05pt,.05pt,.05pt,.05pt">
              <w:txbxContent>
                <w:p w:rsidR="006209FB" w:rsidRPr="00DF2B95" w:rsidRDefault="006209FB" w:rsidP="00D65136">
                  <w:pPr>
                    <w:rPr>
                      <w:sz w:val="28"/>
                      <w:szCs w:val="28"/>
                    </w:rPr>
                  </w:pPr>
                  <w:r w:rsidRPr="00DF2B95">
                    <w:rPr>
                      <w:sz w:val="28"/>
                      <w:szCs w:val="28"/>
                    </w:rPr>
                    <w:t>29.03.2023</w:t>
                  </w:r>
                </w:p>
              </w:txbxContent>
            </v:textbox>
          </v:shape>
        </w:pict>
      </w:r>
      <w:r w:rsidRPr="00D3466A">
        <w:pict>
          <v:shape id="_x0000_s1138" type="#_x0000_t202" style="position:absolute;left:0;text-align:left;margin-left:430.05pt;margin-top:8.85pt;width:35.95pt;height:17.95pt;z-index:251746304;mso-wrap-distance-left:9.05pt;mso-wrap-distance-right:9.05pt" stroked="f">
            <v:fill opacity="0" color2="black"/>
            <v:textbox inset=".05pt,.05pt,.05pt,.05pt">
              <w:txbxContent>
                <w:p w:rsidR="006209FB" w:rsidRDefault="006209FB" w:rsidP="00D651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3466A">
        <w:pict>
          <v:shape id="_x0000_s1139" type="#_x0000_t202" style="position:absolute;left:0;text-align:left;margin-left:394.05pt;margin-top:8.85pt;width:73.9pt;height:17.95pt;z-index:251747328;mso-wrap-distance-left:9.05pt;mso-wrap-distance-right:9.05pt" stroked="f">
            <v:fill opacity="0" color2="black"/>
            <v:textbox inset=".05pt,.05pt,2.9pt,.05pt">
              <w:txbxContent>
                <w:p w:rsidR="006209FB" w:rsidRPr="00DF2B95" w:rsidRDefault="006209FB" w:rsidP="00D6513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D65136" w:rsidRDefault="00D3466A" w:rsidP="00D65136">
      <w:pPr>
        <w:ind w:right="-81" w:firstLine="540"/>
        <w:jc w:val="both"/>
        <w:rPr>
          <w:sz w:val="28"/>
          <w:szCs w:val="28"/>
        </w:rPr>
      </w:pPr>
      <w:r w:rsidRPr="00D3466A">
        <w:pict>
          <v:line id="_x0000_s1127" style="position:absolute;left:0;text-align:left;z-index:251739136" from="403.05pt,8.95pt" to="466.05pt,8.95pt" strokeweight=".26mm">
            <v:stroke joinstyle="miter"/>
          </v:line>
        </w:pict>
      </w:r>
      <w:r w:rsidRPr="00D3466A">
        <w:pict>
          <v:line id="_x0000_s1128" style="position:absolute;left:0;text-align:left;z-index:251740160" from="-10.95pt,8.95pt" to="52.05pt,8.95pt" strokeweight=".26mm">
            <v:stroke joinstyle="miter"/>
          </v:line>
        </w:pict>
      </w:r>
    </w:p>
    <w:p w:rsidR="00D65136" w:rsidRDefault="001A3F00" w:rsidP="001A3F00">
      <w:pPr>
        <w:tabs>
          <w:tab w:val="left" w:pos="5580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5136" w:rsidRDefault="00D65136" w:rsidP="00D65136">
      <w:pPr>
        <w:ind w:right="-81" w:firstLine="540"/>
        <w:jc w:val="both"/>
        <w:rPr>
          <w:sz w:val="28"/>
          <w:szCs w:val="28"/>
        </w:rPr>
      </w:pPr>
    </w:p>
    <w:p w:rsidR="00D65136" w:rsidRDefault="00D65136" w:rsidP="00D65136">
      <w:pPr>
        <w:ind w:right="-81" w:firstLine="540"/>
        <w:jc w:val="both"/>
        <w:rPr>
          <w:sz w:val="24"/>
          <w:szCs w:val="24"/>
        </w:rPr>
      </w:pPr>
    </w:p>
    <w:p w:rsidR="00D65136" w:rsidRDefault="00D65136" w:rsidP="00D65136">
      <w:pPr>
        <w:ind w:right="-81" w:firstLine="540"/>
        <w:jc w:val="both"/>
        <w:rPr>
          <w:sz w:val="24"/>
          <w:szCs w:val="24"/>
        </w:rPr>
      </w:pPr>
    </w:p>
    <w:p w:rsidR="00D65136" w:rsidRPr="00C554D0" w:rsidRDefault="00D65136" w:rsidP="00D65136">
      <w:pPr>
        <w:ind w:right="-81" w:firstLine="540"/>
        <w:jc w:val="both"/>
        <w:rPr>
          <w:sz w:val="28"/>
          <w:szCs w:val="28"/>
        </w:rPr>
      </w:pPr>
    </w:p>
    <w:p w:rsidR="00D65136" w:rsidRPr="009600C3" w:rsidRDefault="00D65136" w:rsidP="00D65136">
      <w:pPr>
        <w:pStyle w:val="p14"/>
        <w:spacing w:before="0" w:after="0" w:line="200" w:lineRule="atLeast"/>
        <w:rPr>
          <w:sz w:val="28"/>
          <w:szCs w:val="28"/>
        </w:rPr>
      </w:pPr>
    </w:p>
    <w:p w:rsidR="00106331" w:rsidRDefault="00106331" w:rsidP="00106331">
      <w:pPr>
        <w:pStyle w:val="p14"/>
        <w:spacing w:before="0" w:after="0" w:line="200" w:lineRule="atLeas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D65136" w:rsidRPr="00106331" w:rsidRDefault="00D65136" w:rsidP="00106331">
      <w:pPr>
        <w:pStyle w:val="p14"/>
        <w:spacing w:before="0" w:after="0" w:line="200" w:lineRule="atLeas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06331">
        <w:rPr>
          <w:rFonts w:ascii="Times New Roman" w:hAnsi="Times New Roman" w:cs="Times New Roman"/>
          <w:sz w:val="22"/>
          <w:szCs w:val="22"/>
        </w:rPr>
        <w:t xml:space="preserve">В целях приведения нормативно-правовых актов в соответствие с действующим законодательством, руководствуясь федеральными законами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Кузьмищенского сельского поселения, Совет депутатов Кузьмищенского   сельского </w:t>
      </w:r>
      <w:r w:rsidRPr="00106331">
        <w:rPr>
          <w:rFonts w:ascii="Times New Roman" w:hAnsi="Times New Roman" w:cs="Times New Roman"/>
          <w:sz w:val="22"/>
          <w:szCs w:val="22"/>
        </w:rPr>
        <w:lastRenderedPageBreak/>
        <w:t>поселения Костромского муниципального района Костромской  области   РЕШИЛ:</w:t>
      </w:r>
    </w:p>
    <w:p w:rsidR="00D65136" w:rsidRPr="00106331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/>
          <w:sz w:val="22"/>
          <w:szCs w:val="22"/>
        </w:rPr>
      </w:pPr>
      <w:r w:rsidRPr="00106331">
        <w:rPr>
          <w:rFonts w:ascii="Times New Roman" w:hAnsi="Times New Roman" w:cs="Times New Roman"/>
          <w:sz w:val="22"/>
          <w:szCs w:val="22"/>
        </w:rPr>
        <w:t xml:space="preserve">  1. Внести в решение Совета депутатов Кузьмищенского сельского поселения Костромского муниципального района Костромской области </w:t>
      </w:r>
      <w:r w:rsidRPr="00106331">
        <w:rPr>
          <w:rFonts w:ascii="Times New Roman" w:hAnsi="Times New Roman"/>
          <w:sz w:val="22"/>
          <w:szCs w:val="22"/>
        </w:rPr>
        <w:t>от 31.03.2022 г. №8 «Об утверждении перечня индикаторов риска нарушения обязательных требований, используемых для осуществления муниципального жилищного контроля на территории  Кузьмищенского  сельского поселения Костромского муниципального района Костромской области» следующие изменения и дополнения:</w:t>
      </w:r>
    </w:p>
    <w:p w:rsidR="00D65136" w:rsidRPr="00106331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06331">
        <w:rPr>
          <w:rFonts w:ascii="Times New Roman" w:hAnsi="Times New Roman"/>
          <w:sz w:val="22"/>
          <w:szCs w:val="22"/>
        </w:rPr>
        <w:t xml:space="preserve">1.1. </w:t>
      </w:r>
      <w:r w:rsidRPr="00106331">
        <w:rPr>
          <w:rFonts w:ascii="Times New Roman" w:hAnsi="Times New Roman" w:cs="Times New Roman"/>
          <w:sz w:val="22"/>
          <w:szCs w:val="22"/>
        </w:rPr>
        <w:t>Приложение к решению Совета депутатов Кузьмищенского сельского поселения от 31.03.2022 г. № 8 «Индикаторы риска нарушения обязательных требований, используемые для определения необходимости</w:t>
      </w:r>
    </w:p>
    <w:p w:rsidR="00D65136" w:rsidRPr="00106331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/>
          <w:sz w:val="22"/>
          <w:szCs w:val="22"/>
        </w:rPr>
      </w:pPr>
      <w:r w:rsidRPr="00106331">
        <w:rPr>
          <w:rFonts w:ascii="Times New Roman" w:hAnsi="Times New Roman" w:cs="Times New Roman"/>
          <w:sz w:val="22"/>
          <w:szCs w:val="22"/>
        </w:rPr>
        <w:t xml:space="preserve">проведения проверок при осуществлении муниципального жилищного контроля на территории Кузьмищенского сельского поселения Костромского муниципального района Костромской области» изложить в следующей  редакции: </w:t>
      </w:r>
    </w:p>
    <w:p w:rsidR="00D65136" w:rsidRPr="00106331" w:rsidRDefault="00D65136" w:rsidP="00D65136">
      <w:pPr>
        <w:pStyle w:val="p14"/>
        <w:spacing w:before="0" w:after="0" w:line="2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6331">
        <w:rPr>
          <w:rFonts w:ascii="Times New Roman" w:hAnsi="Times New Roman" w:cs="Times New Roman"/>
          <w:b/>
          <w:sz w:val="22"/>
          <w:szCs w:val="22"/>
        </w:rPr>
        <w:t>«Индикаторы риска нарушения обязательных</w:t>
      </w:r>
    </w:p>
    <w:p w:rsidR="00D65136" w:rsidRPr="00106331" w:rsidRDefault="00D65136" w:rsidP="00D65136">
      <w:pPr>
        <w:pStyle w:val="p14"/>
        <w:spacing w:before="0" w:after="0" w:line="2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6331">
        <w:rPr>
          <w:rFonts w:ascii="Times New Roman" w:hAnsi="Times New Roman" w:cs="Times New Roman"/>
          <w:b/>
          <w:sz w:val="22"/>
          <w:szCs w:val="22"/>
        </w:rPr>
        <w:t>требований, используемые для определения необходимости</w:t>
      </w:r>
      <w:r w:rsidR="001063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06331">
        <w:rPr>
          <w:rFonts w:ascii="Times New Roman" w:hAnsi="Times New Roman" w:cs="Times New Roman"/>
          <w:b/>
          <w:sz w:val="22"/>
          <w:szCs w:val="22"/>
        </w:rPr>
        <w:t>проведения проверок при осуществлении</w:t>
      </w:r>
      <w:r w:rsidR="001063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06331">
        <w:rPr>
          <w:rFonts w:ascii="Times New Roman" w:hAnsi="Times New Roman" w:cs="Times New Roman"/>
          <w:b/>
          <w:sz w:val="22"/>
          <w:szCs w:val="22"/>
        </w:rPr>
        <w:t>муниципального жилищного контроля на территории Кузьмищенского сельского поселения Костромского муниципального района Костромской области</w:t>
      </w:r>
    </w:p>
    <w:p w:rsidR="00D65136" w:rsidRPr="00106331" w:rsidRDefault="00D65136" w:rsidP="00D65136">
      <w:pPr>
        <w:pStyle w:val="p14"/>
        <w:spacing w:before="0" w:after="0" w:line="200" w:lineRule="atLeas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06331">
        <w:rPr>
          <w:rFonts w:ascii="Times New Roman" w:hAnsi="Times New Roman" w:cs="Times New Roman"/>
          <w:sz w:val="22"/>
          <w:szCs w:val="22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D65136" w:rsidRPr="00106331" w:rsidRDefault="00D65136" w:rsidP="00D65136">
      <w:pPr>
        <w:pStyle w:val="p14"/>
        <w:spacing w:before="0" w:after="0" w:line="200" w:lineRule="atLeas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06331">
        <w:rPr>
          <w:rFonts w:ascii="Times New Roman" w:hAnsi="Times New Roman" w:cs="Times New Roman"/>
          <w:sz w:val="22"/>
          <w:szCs w:val="22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хозяйства.»</w:t>
      </w:r>
    </w:p>
    <w:p w:rsidR="00D65136" w:rsidRPr="00106331" w:rsidRDefault="00D65136" w:rsidP="00D65136">
      <w:pPr>
        <w:ind w:firstLine="426"/>
        <w:jc w:val="both"/>
        <w:rPr>
          <w:sz w:val="22"/>
          <w:szCs w:val="22"/>
        </w:rPr>
      </w:pPr>
      <w:r w:rsidRPr="00106331">
        <w:rPr>
          <w:sz w:val="22"/>
          <w:szCs w:val="22"/>
        </w:rPr>
        <w:t> 2. Настоящее решение вступает в силу со дня его официального опубликования в печатном средстве массовой информации в информационном бюллетене «Кузьмищенский вестник»</w:t>
      </w:r>
      <w:r w:rsidRPr="00106331">
        <w:rPr>
          <w:color w:val="FF0000"/>
          <w:sz w:val="22"/>
          <w:szCs w:val="22"/>
        </w:rPr>
        <w:t xml:space="preserve"> </w:t>
      </w:r>
      <w:r w:rsidRPr="00106331">
        <w:rPr>
          <w:sz w:val="22"/>
          <w:szCs w:val="22"/>
        </w:rPr>
        <w:t>и на официальном сайте администрации Кузьмищенского сельского поселения Костромского муниципального района Костромской области.</w:t>
      </w:r>
    </w:p>
    <w:p w:rsidR="00D65136" w:rsidRPr="00106331" w:rsidRDefault="00D65136" w:rsidP="00D65136">
      <w:pPr>
        <w:pStyle w:val="p14"/>
        <w:spacing w:before="0" w:after="0" w:line="200" w:lineRule="atLeas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D65136" w:rsidRPr="00106331" w:rsidRDefault="00D65136" w:rsidP="00D65136">
      <w:pPr>
        <w:jc w:val="both"/>
        <w:rPr>
          <w:sz w:val="22"/>
          <w:szCs w:val="22"/>
        </w:rPr>
      </w:pPr>
      <w:r w:rsidRPr="00106331">
        <w:rPr>
          <w:sz w:val="22"/>
          <w:szCs w:val="22"/>
        </w:rPr>
        <w:t>Председатель Совета депутатов,</w:t>
      </w:r>
    </w:p>
    <w:p w:rsidR="00D65136" w:rsidRPr="00106331" w:rsidRDefault="00D65136" w:rsidP="00D65136">
      <w:pPr>
        <w:jc w:val="both"/>
        <w:rPr>
          <w:sz w:val="22"/>
          <w:szCs w:val="22"/>
        </w:rPr>
      </w:pPr>
      <w:r w:rsidRPr="00106331">
        <w:rPr>
          <w:sz w:val="22"/>
          <w:szCs w:val="22"/>
        </w:rPr>
        <w:t>Глава Кузьмищенского</w:t>
      </w:r>
    </w:p>
    <w:p w:rsidR="00D65136" w:rsidRPr="00106331" w:rsidRDefault="00D65136" w:rsidP="00D65136">
      <w:pPr>
        <w:jc w:val="both"/>
        <w:rPr>
          <w:sz w:val="22"/>
          <w:szCs w:val="22"/>
        </w:rPr>
      </w:pPr>
      <w:r w:rsidRPr="00106331">
        <w:rPr>
          <w:sz w:val="22"/>
          <w:szCs w:val="22"/>
        </w:rPr>
        <w:t>сельского поселения                                                                      О.Н. Голубева</w:t>
      </w:r>
    </w:p>
    <w:p w:rsidR="00D65136" w:rsidRPr="005C1F49" w:rsidRDefault="00D65136" w:rsidP="00106331">
      <w:pPr>
        <w:pStyle w:val="p14"/>
        <w:spacing w:before="0" w:after="0" w:line="200" w:lineRule="atLeast"/>
        <w:rPr>
          <w:sz w:val="28"/>
          <w:szCs w:val="28"/>
        </w:rPr>
      </w:pPr>
      <w:r w:rsidRPr="00106331">
        <w:rPr>
          <w:sz w:val="22"/>
          <w:szCs w:val="22"/>
        </w:rPr>
        <w:t xml:space="preserve">         </w:t>
      </w:r>
    </w:p>
    <w:p w:rsidR="00D65136" w:rsidRDefault="00D65136" w:rsidP="00D65136">
      <w:pPr>
        <w:pStyle w:val="3"/>
        <w:numPr>
          <w:ilvl w:val="2"/>
          <w:numId w:val="2"/>
        </w:numPr>
        <w:ind w:left="0" w:firstLine="0"/>
        <w:rPr>
          <w:b/>
          <w:shadow/>
          <w:spacing w:val="3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759616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-326390</wp:posOffset>
            </wp:positionV>
            <wp:extent cx="465455" cy="799465"/>
            <wp:effectExtent l="19050" t="0" r="0" b="0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136" w:rsidRDefault="00D65136" w:rsidP="00D65136">
      <w:pPr>
        <w:pStyle w:val="3"/>
        <w:numPr>
          <w:ilvl w:val="2"/>
          <w:numId w:val="2"/>
        </w:numPr>
        <w:ind w:left="0" w:firstLine="0"/>
        <w:rPr>
          <w:b/>
          <w:shadow/>
          <w:spacing w:val="30"/>
          <w:sz w:val="36"/>
          <w:szCs w:val="36"/>
        </w:rPr>
      </w:pPr>
    </w:p>
    <w:p w:rsidR="00D65136" w:rsidRDefault="00D65136" w:rsidP="00D65136">
      <w:pPr>
        <w:pStyle w:val="3"/>
        <w:numPr>
          <w:ilvl w:val="2"/>
          <w:numId w:val="2"/>
        </w:numPr>
        <w:ind w:left="0" w:firstLine="0"/>
      </w:pPr>
      <w:r>
        <w:rPr>
          <w:b/>
          <w:shadow/>
          <w:spacing w:val="30"/>
          <w:sz w:val="36"/>
          <w:szCs w:val="36"/>
        </w:rPr>
        <w:t>С О В Е Т   Д Е П У Т А Т О В</w:t>
      </w:r>
    </w:p>
    <w:p w:rsidR="00D65136" w:rsidRDefault="00D65136" w:rsidP="00D65136">
      <w:pPr>
        <w:pStyle w:val="11"/>
        <w:ind w:firstLine="0"/>
        <w:jc w:val="center"/>
      </w:pPr>
      <w:r>
        <w:rPr>
          <w:b/>
          <w:shadow/>
          <w:spacing w:val="40"/>
          <w:sz w:val="28"/>
        </w:rPr>
        <w:t>КУЗЬМИЩЕНСКОГО СЕЛЬСКОГО ПОСЕЛЕНИЯ</w:t>
      </w:r>
    </w:p>
    <w:p w:rsidR="00D65136" w:rsidRDefault="00D65136" w:rsidP="00D65136">
      <w:pPr>
        <w:pStyle w:val="11"/>
        <w:ind w:firstLine="0"/>
        <w:jc w:val="center"/>
      </w:pPr>
      <w:r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D65136" w:rsidRDefault="00D3466A" w:rsidP="00D65136">
      <w:pPr>
        <w:rPr>
          <w:b/>
          <w:shadow/>
          <w:spacing w:val="20"/>
          <w:sz w:val="28"/>
          <w:szCs w:val="28"/>
          <w:lang w:eastAsia="ru-RU"/>
        </w:rPr>
      </w:pPr>
      <w:r w:rsidRPr="00D3466A">
        <w:pict>
          <v:line id="_x0000_s1150" style="position:absolute;z-index:251755520" from="-10.95pt,8.95pt" to="475.05pt,8.95pt" strokecolor="#333" strokeweight="1.59mm">
            <v:stroke color2="#ccc" joinstyle="miter"/>
          </v:line>
        </w:pict>
      </w:r>
    </w:p>
    <w:p w:rsidR="00D65136" w:rsidRDefault="00D65136" w:rsidP="00D65136">
      <w:pPr>
        <w:pStyle w:val="2"/>
        <w:numPr>
          <w:ilvl w:val="1"/>
          <w:numId w:val="2"/>
        </w:numPr>
        <w:ind w:left="0" w:firstLine="0"/>
        <w:rPr>
          <w:shadow/>
          <w:sz w:val="16"/>
          <w:szCs w:val="16"/>
        </w:rPr>
      </w:pPr>
    </w:p>
    <w:p w:rsidR="00D65136" w:rsidRDefault="00D65136" w:rsidP="00D65136">
      <w:pPr>
        <w:pStyle w:val="2"/>
        <w:numPr>
          <w:ilvl w:val="1"/>
          <w:numId w:val="2"/>
        </w:numPr>
        <w:ind w:left="0" w:firstLine="0"/>
      </w:pPr>
      <w:r>
        <w:rPr>
          <w:shadow/>
          <w:szCs w:val="44"/>
        </w:rPr>
        <w:t>Р Е Ш Е Н И Е</w:t>
      </w:r>
    </w:p>
    <w:p w:rsidR="00D65136" w:rsidRDefault="00D3466A" w:rsidP="00D65136">
      <w:pPr>
        <w:ind w:right="-81" w:firstLine="540"/>
        <w:jc w:val="both"/>
        <w:rPr>
          <w:shadow/>
          <w:sz w:val="28"/>
          <w:szCs w:val="28"/>
          <w:lang w:eastAsia="ru-RU"/>
        </w:rPr>
      </w:pPr>
      <w:r w:rsidRPr="00D3466A">
        <w:pict>
          <v:shape id="_x0000_s1149" type="#_x0000_t202" style="position:absolute;left:0;text-align:left;margin-left:99pt;margin-top:9.1pt;width:269.95pt;height:149.55pt;z-index:-251561984;mso-wrap-distance-left:9.05pt;mso-wrap-distance-right:9.05pt" stroked="f">
            <v:fill color2="black"/>
            <v:textbox style="mso-next-textbox:#_x0000_s1149" inset="7.25pt,3.65pt,7.25pt,3.65pt">
              <w:txbxContent>
                <w:p w:rsidR="006209FB" w:rsidRPr="002B4B03" w:rsidRDefault="006209FB" w:rsidP="00D65136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</w:pP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решение совета депутатов</w:t>
                  </w: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 xml:space="preserve"> кузь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мищенского сельского поселения к</w:t>
                  </w: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остромского муниципального района костромской области  от 31.03.2022 г.  № 10 «об утверждении перечня индикаторов риска нарушения обязательных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 xml:space="preserve"> </w:t>
                  </w: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требований,   при осуществлении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 xml:space="preserve"> </w:t>
                  </w: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муниципального контроля  на автомобильном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 xml:space="preserve"> </w:t>
                  </w: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транспорте, городском наземном</w:t>
                  </w:r>
                </w:p>
                <w:p w:rsidR="006209FB" w:rsidRPr="002B4B03" w:rsidRDefault="006209FB" w:rsidP="00D65136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</w:pP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электрическом транспорте и в дорожном</w:t>
                  </w:r>
                </w:p>
                <w:p w:rsidR="006209FB" w:rsidRPr="002B4B03" w:rsidRDefault="006209FB" w:rsidP="00D65136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</w:pP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хозяйстве на территории кузьмищенского</w:t>
                  </w:r>
                </w:p>
                <w:p w:rsidR="006209FB" w:rsidRPr="002B4B03" w:rsidRDefault="006209FB" w:rsidP="00D65136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</w:pP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к</w:t>
                  </w: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остромского</w:t>
                  </w:r>
                </w:p>
                <w:p w:rsidR="006209FB" w:rsidRPr="002B4B03" w:rsidRDefault="006209FB" w:rsidP="00D65136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</w:pPr>
                  <w:r w:rsidRPr="002B4B03"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муниципального района Костромской области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  <w:t>»</w:t>
                  </w:r>
                </w:p>
                <w:p w:rsidR="006209FB" w:rsidRPr="001E5475" w:rsidRDefault="006209FB" w:rsidP="00D65136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8"/>
                    </w:rPr>
                  </w:pPr>
                </w:p>
                <w:p w:rsidR="006209FB" w:rsidRDefault="006209FB" w:rsidP="00D65136">
                  <w:pPr>
                    <w:jc w:val="center"/>
                    <w:rPr>
                      <w:b/>
                    </w:rPr>
                  </w:pPr>
                </w:p>
                <w:p w:rsidR="006209FB" w:rsidRDefault="006209FB" w:rsidP="00D6513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D3466A">
        <w:pict>
          <v:group id="_x0000_s1143" style="position:absolute;left:0;text-align:left;margin-left:108pt;margin-top:9.1pt;width:9pt;height:9pt;z-index:251752448;mso-wrap-distance-left:0;mso-wrap-distance-right:0" coordorigin="2160,182" coordsize="179,179">
            <o:lock v:ext="edit" text="t"/>
            <v:line id="_x0000_s1144" style="position:absolute;flip:x" from="2160,182" to="2339,182" strokecolor="#333" strokeweight=".35mm">
              <v:stroke color2="#ccc" joinstyle="miter"/>
            </v:line>
            <v:line id="_x0000_s1145" style="position:absolute" from="2160,182" to="2160,361" strokecolor="#333" strokeweight=".35mm">
              <v:stroke color2="#ccc" joinstyle="miter"/>
            </v:line>
          </v:group>
        </w:pict>
      </w:r>
      <w:r w:rsidRPr="00D3466A">
        <w:pict>
          <v:group id="_x0000_s1146" style="position:absolute;left:0;text-align:left;margin-left:351pt;margin-top:9.1pt;width:9pt;height:9pt;z-index:251753472;mso-wrap-distance-left:0;mso-wrap-distance-right:0" coordorigin="7020,182" coordsize="180,179">
            <o:lock v:ext="edit" text="t"/>
            <v:line id="_x0000_s1147" style="position:absolute" from="7201,182" to="7201,361" strokecolor="#333" strokeweight=".35mm">
              <v:stroke color2="#ccc" joinstyle="miter"/>
            </v:line>
            <v:line id="_x0000_s1148" style="position:absolute;flip:x" from="7020,182" to="7199,182" strokecolor="#333" strokeweight=".35mm">
              <v:stroke color2="#ccc" joinstyle="miter"/>
            </v:line>
          </v:group>
        </w:pict>
      </w:r>
      <w:r w:rsidRPr="00D3466A">
        <w:pict>
          <v:shape id="_x0000_s1151" type="#_x0000_t202" style="position:absolute;left:0;text-align:left;margin-left:-19.95pt;margin-top:7.4pt;width:80.95pt;height:17.95pt;z-index:251756544;mso-wrap-distance-left:9.05pt;mso-wrap-distance-right:9.05pt" stroked="f">
            <v:fill opacity="0" color2="black"/>
            <v:textbox inset=".05pt,.05pt,.05pt,.05pt">
              <w:txbxContent>
                <w:p w:rsidR="006209FB" w:rsidRPr="00BB3A03" w:rsidRDefault="006209FB" w:rsidP="00D65136">
                  <w:pPr>
                    <w:rPr>
                      <w:sz w:val="28"/>
                      <w:szCs w:val="28"/>
                    </w:rPr>
                  </w:pPr>
                  <w:r w:rsidRPr="00BB3A03">
                    <w:rPr>
                      <w:sz w:val="28"/>
                      <w:szCs w:val="28"/>
                    </w:rPr>
                    <w:t>29.03.2023</w:t>
                  </w:r>
                </w:p>
              </w:txbxContent>
            </v:textbox>
          </v:shape>
        </w:pict>
      </w:r>
      <w:r w:rsidRPr="00D3466A">
        <w:pict>
          <v:shape id="_x0000_s1152" type="#_x0000_t202" style="position:absolute;left:0;text-align:left;margin-left:430.05pt;margin-top:8.85pt;width:35.95pt;height:17.95pt;z-index:251757568;mso-wrap-distance-left:9.05pt;mso-wrap-distance-right:9.05pt" stroked="f">
            <v:fill opacity="0" color2="black"/>
            <v:textbox inset=".05pt,.05pt,.05pt,.05pt">
              <w:txbxContent>
                <w:p w:rsidR="006209FB" w:rsidRDefault="006209FB" w:rsidP="00D651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3466A">
        <w:pict>
          <v:shape id="_x0000_s1153" type="#_x0000_t202" style="position:absolute;left:0;text-align:left;margin-left:394.05pt;margin-top:8.85pt;width:73.9pt;height:17.95pt;z-index:251758592;mso-wrap-distance-left:9.05pt;mso-wrap-distance-right:9.05pt" stroked="f">
            <v:fill opacity="0" color2="black"/>
            <v:textbox inset=".05pt,.05pt,2.9pt,.05pt">
              <w:txbxContent>
                <w:p w:rsidR="006209FB" w:rsidRPr="0031175F" w:rsidRDefault="006209FB" w:rsidP="00D6513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31175F"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D65136" w:rsidRDefault="00D3466A" w:rsidP="00D65136">
      <w:pPr>
        <w:ind w:right="-81" w:firstLine="540"/>
        <w:jc w:val="both"/>
        <w:rPr>
          <w:sz w:val="28"/>
          <w:szCs w:val="28"/>
        </w:rPr>
      </w:pPr>
      <w:r w:rsidRPr="00D3466A">
        <w:pict>
          <v:line id="_x0000_s1141" style="position:absolute;left:0;text-align:left;z-index:251750400" from="403.05pt,8.95pt" to="466.05pt,8.95pt" strokeweight=".26mm">
            <v:stroke joinstyle="miter"/>
          </v:line>
        </w:pict>
      </w:r>
      <w:r w:rsidRPr="00D3466A">
        <w:pict>
          <v:line id="_x0000_s1142" style="position:absolute;left:0;text-align:left;z-index:251751424" from="-10.95pt,8.95pt" to="52.05pt,8.95pt" strokeweight=".26mm">
            <v:stroke joinstyle="miter"/>
          </v:line>
        </w:pict>
      </w:r>
    </w:p>
    <w:p w:rsidR="00D65136" w:rsidRDefault="00D65136" w:rsidP="00D65136">
      <w:pPr>
        <w:ind w:right="-81" w:firstLine="540"/>
        <w:jc w:val="both"/>
        <w:rPr>
          <w:sz w:val="28"/>
          <w:szCs w:val="28"/>
        </w:rPr>
      </w:pPr>
    </w:p>
    <w:p w:rsidR="00D65136" w:rsidRDefault="00D65136" w:rsidP="00D65136">
      <w:pPr>
        <w:ind w:right="-81" w:firstLine="540"/>
        <w:jc w:val="both"/>
        <w:rPr>
          <w:sz w:val="28"/>
          <w:szCs w:val="28"/>
        </w:rPr>
      </w:pPr>
    </w:p>
    <w:p w:rsidR="00106331" w:rsidRDefault="00106331" w:rsidP="00D65136">
      <w:pPr>
        <w:ind w:right="-81" w:firstLine="540"/>
        <w:jc w:val="both"/>
        <w:rPr>
          <w:sz w:val="22"/>
          <w:szCs w:val="22"/>
        </w:rPr>
      </w:pPr>
    </w:p>
    <w:p w:rsidR="00106331" w:rsidRDefault="00106331" w:rsidP="00D65136">
      <w:pPr>
        <w:ind w:right="-81" w:firstLine="540"/>
        <w:jc w:val="both"/>
        <w:rPr>
          <w:sz w:val="22"/>
          <w:szCs w:val="22"/>
        </w:rPr>
      </w:pPr>
    </w:p>
    <w:p w:rsidR="00106331" w:rsidRDefault="00106331" w:rsidP="00D65136">
      <w:pPr>
        <w:ind w:right="-81" w:firstLine="540"/>
        <w:jc w:val="both"/>
        <w:rPr>
          <w:sz w:val="22"/>
          <w:szCs w:val="22"/>
        </w:rPr>
      </w:pPr>
    </w:p>
    <w:p w:rsidR="00106331" w:rsidRDefault="00106331" w:rsidP="00D65136">
      <w:pPr>
        <w:ind w:right="-81" w:firstLine="540"/>
        <w:jc w:val="both"/>
        <w:rPr>
          <w:sz w:val="22"/>
          <w:szCs w:val="22"/>
        </w:rPr>
      </w:pPr>
    </w:p>
    <w:p w:rsidR="00106331" w:rsidRDefault="00106331" w:rsidP="00D65136">
      <w:pPr>
        <w:ind w:right="-81" w:firstLine="540"/>
        <w:jc w:val="both"/>
        <w:rPr>
          <w:sz w:val="22"/>
          <w:szCs w:val="22"/>
        </w:rPr>
      </w:pPr>
    </w:p>
    <w:p w:rsidR="00106331" w:rsidRDefault="00106331" w:rsidP="00D65136">
      <w:pPr>
        <w:ind w:right="-81" w:firstLine="540"/>
        <w:jc w:val="both"/>
        <w:rPr>
          <w:sz w:val="22"/>
          <w:szCs w:val="22"/>
        </w:rPr>
      </w:pPr>
    </w:p>
    <w:p w:rsidR="00D65136" w:rsidRPr="00106331" w:rsidRDefault="00D65136" w:rsidP="00D65136">
      <w:pPr>
        <w:ind w:right="-81" w:firstLine="540"/>
        <w:jc w:val="both"/>
        <w:rPr>
          <w:sz w:val="22"/>
          <w:szCs w:val="22"/>
        </w:rPr>
      </w:pPr>
      <w:r w:rsidRPr="00106331">
        <w:rPr>
          <w:sz w:val="22"/>
          <w:szCs w:val="22"/>
        </w:rPr>
        <w:t>В целях приведения нормативно-правовых актов в соответствие с действующим законодательством, руководствуясь Федеральными законами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Кузьмищенского сельского поселения, Совет депутатов Кузьмищенского   сельского поселения Костромского муниципального района Костромской  области   РЕШИЛ:</w:t>
      </w:r>
    </w:p>
    <w:p w:rsidR="00D65136" w:rsidRPr="00106331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06331">
        <w:rPr>
          <w:rFonts w:ascii="Times New Roman" w:hAnsi="Times New Roman" w:cs="Times New Roman"/>
          <w:sz w:val="22"/>
          <w:szCs w:val="22"/>
        </w:rPr>
        <w:t xml:space="preserve">1. Внести в решение Совета депутатов Кузьмищенского сельского поселения Костромского муниципального района Костромской области </w:t>
      </w:r>
      <w:r w:rsidRPr="00106331">
        <w:rPr>
          <w:rFonts w:ascii="Times New Roman" w:hAnsi="Times New Roman"/>
          <w:sz w:val="22"/>
          <w:szCs w:val="22"/>
        </w:rPr>
        <w:t>от 31.03.2022 г. № 10 «</w:t>
      </w:r>
      <w:r w:rsidRPr="00106331">
        <w:rPr>
          <w:rFonts w:ascii="Times New Roman" w:hAnsi="Times New Roman" w:cs="Times New Roman"/>
          <w:sz w:val="22"/>
          <w:szCs w:val="22"/>
        </w:rPr>
        <w:t>Об утверждении перечня индикаторов риска нарушения обязательных</w:t>
      </w:r>
    </w:p>
    <w:p w:rsidR="00D65136" w:rsidRPr="00106331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/>
          <w:sz w:val="22"/>
          <w:szCs w:val="22"/>
        </w:rPr>
      </w:pPr>
      <w:r w:rsidRPr="00106331">
        <w:rPr>
          <w:rFonts w:ascii="Times New Roman" w:hAnsi="Times New Roman" w:cs="Times New Roman"/>
          <w:sz w:val="22"/>
          <w:szCs w:val="22"/>
        </w:rPr>
        <w:t>требований,   при осуществлении муниципального контроля  на автомобильном транспорте, городском наземном электрическом транспорте и в дорожном хозяйстве на территории кузьмищенского сельского поселения Костромского муниципального района Костромской области</w:t>
      </w:r>
      <w:r w:rsidRPr="00106331">
        <w:rPr>
          <w:rFonts w:ascii="Times New Roman" w:hAnsi="Times New Roman"/>
          <w:sz w:val="22"/>
          <w:szCs w:val="22"/>
        </w:rPr>
        <w:t>» следующие изменения и дополнения:</w:t>
      </w:r>
    </w:p>
    <w:p w:rsidR="00D65136" w:rsidRPr="00106331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/>
          <w:sz w:val="22"/>
          <w:szCs w:val="22"/>
        </w:rPr>
      </w:pPr>
      <w:r w:rsidRPr="00106331">
        <w:rPr>
          <w:rFonts w:ascii="Times New Roman" w:hAnsi="Times New Roman"/>
          <w:sz w:val="22"/>
          <w:szCs w:val="22"/>
        </w:rPr>
        <w:t>1.1.в названии решения и в п. 1 Решения слова «на территории» заменить словами «в границах населенных пунктов»;</w:t>
      </w:r>
    </w:p>
    <w:p w:rsidR="00D65136" w:rsidRPr="00106331" w:rsidRDefault="00D65136" w:rsidP="006209FB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06331">
        <w:rPr>
          <w:rFonts w:ascii="Times New Roman" w:hAnsi="Times New Roman"/>
          <w:sz w:val="22"/>
          <w:szCs w:val="22"/>
        </w:rPr>
        <w:t xml:space="preserve">1.1. </w:t>
      </w:r>
      <w:r w:rsidRPr="00106331">
        <w:rPr>
          <w:rFonts w:ascii="Times New Roman" w:hAnsi="Times New Roman" w:cs="Times New Roman"/>
          <w:sz w:val="22"/>
          <w:szCs w:val="22"/>
        </w:rPr>
        <w:t xml:space="preserve">Приложение к решению Совета депутатов Кузьмищенского сельского поселения от 31.03.2022 г. № 10 «Индикаторы риска нарушения обязательных требований, используемых для определения необходимости проведения проверок при осуществлении муниципального контроля на автомобильном транспорте, городском наземном электрическом транспорте, и в дорожном хозяйстве в границах населенного пунктов Кузьмищенского сельского поселения Костромского муниципального района Костромской области» изложить в следующей  редакции: </w:t>
      </w:r>
    </w:p>
    <w:p w:rsidR="00D65136" w:rsidRPr="00106331" w:rsidRDefault="00D65136" w:rsidP="006209FB">
      <w:pPr>
        <w:pStyle w:val="p14"/>
        <w:spacing w:before="0" w:after="0" w:line="200" w:lineRule="atLeas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06331">
        <w:rPr>
          <w:rFonts w:ascii="Times New Roman" w:hAnsi="Times New Roman" w:cs="Times New Roman"/>
          <w:b/>
          <w:sz w:val="22"/>
          <w:szCs w:val="22"/>
        </w:rPr>
        <w:t xml:space="preserve">«Индикаторы риска нарушения обязательных требований, используемых для определения необходимости проведения проверок при осуществлении муниципального контроля на автомобильном транспорте, городском наземном электрическом транспорте, и в дорожном хозяйстве в границах населенных пунктов Кузьмищенского сельского поселения Костромского муниципального района </w:t>
      </w:r>
      <w:r w:rsidRPr="00106331">
        <w:rPr>
          <w:rFonts w:ascii="Times New Roman" w:hAnsi="Times New Roman" w:cs="Times New Roman"/>
          <w:b/>
          <w:color w:val="000000"/>
          <w:sz w:val="22"/>
          <w:szCs w:val="22"/>
        </w:rPr>
        <w:t>Костромской области</w:t>
      </w:r>
    </w:p>
    <w:p w:rsidR="00D65136" w:rsidRPr="00106331" w:rsidRDefault="00D65136" w:rsidP="006209FB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6331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10633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06331">
        <w:rPr>
          <w:rFonts w:ascii="Times New Roman" w:hAnsi="Times New Roman" w:cs="Times New Roman"/>
          <w:sz w:val="22"/>
          <w:szCs w:val="22"/>
        </w:rPr>
        <w:t xml:space="preserve">Наличие трех и более жалоб (обращений) в течение календарного года на контролируемое лицо, содержащих информацию о нарушении обязательных требований в области </w:t>
      </w:r>
      <w:r w:rsidRPr="00106331">
        <w:rPr>
          <w:rFonts w:ascii="Times New Roman" w:hAnsi="Times New Roman" w:cs="Times New Roman"/>
          <w:color w:val="000000"/>
          <w:sz w:val="22"/>
          <w:szCs w:val="22"/>
        </w:rPr>
        <w:t>автомобильного транспорта и дорожного хозяйства в границах населенных пунктов Кузьмищенского сельского поселения;</w:t>
      </w:r>
    </w:p>
    <w:p w:rsidR="00D65136" w:rsidRPr="00106331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6331">
        <w:rPr>
          <w:rFonts w:ascii="Times New Roman" w:hAnsi="Times New Roman" w:cs="Times New Roman"/>
          <w:color w:val="000000"/>
          <w:sz w:val="22"/>
          <w:szCs w:val="22"/>
        </w:rPr>
        <w:t>2. Два и более дорожно-транспортного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транспорте, и в дорожном хозяйстве в границах населенных пунктов Кузьмищенского сельского поселения на одной и той же дороге местного значения сельского поселения.».</w:t>
      </w:r>
    </w:p>
    <w:p w:rsidR="00D65136" w:rsidRPr="00106331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06331">
        <w:rPr>
          <w:rFonts w:ascii="Times New Roman" w:hAnsi="Times New Roman" w:cs="Times New Roman"/>
          <w:sz w:val="22"/>
          <w:szCs w:val="22"/>
        </w:rPr>
        <w:t>2.</w:t>
      </w:r>
      <w:r w:rsidRPr="00106331">
        <w:rPr>
          <w:sz w:val="22"/>
          <w:szCs w:val="22"/>
        </w:rPr>
        <w:t xml:space="preserve"> </w:t>
      </w:r>
      <w:r w:rsidRPr="00106331">
        <w:rPr>
          <w:rFonts w:ascii="Times New Roman" w:hAnsi="Times New Roman" w:cs="Times New Roman"/>
          <w:sz w:val="22"/>
          <w:szCs w:val="22"/>
        </w:rPr>
        <w:t>Настоящее решение вступает в силу со дня его официального опубликования в информационном бюллетене «Кузьмищенский вестник»</w:t>
      </w:r>
      <w:r w:rsidRPr="0010633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06331">
        <w:rPr>
          <w:rFonts w:ascii="Times New Roman" w:hAnsi="Times New Roman" w:cs="Times New Roman"/>
          <w:sz w:val="22"/>
          <w:szCs w:val="22"/>
        </w:rPr>
        <w:t>и на официальном сайте администрации Кузьмищенского сельского поселения Костромского муниципального района Костромской области.</w:t>
      </w:r>
    </w:p>
    <w:p w:rsidR="00D65136" w:rsidRPr="00106331" w:rsidRDefault="00D65136" w:rsidP="00D65136">
      <w:pPr>
        <w:jc w:val="both"/>
        <w:rPr>
          <w:sz w:val="22"/>
          <w:szCs w:val="22"/>
        </w:rPr>
      </w:pPr>
    </w:p>
    <w:p w:rsidR="00D65136" w:rsidRPr="00106331" w:rsidRDefault="00D65136" w:rsidP="00D65136">
      <w:pPr>
        <w:jc w:val="both"/>
        <w:rPr>
          <w:sz w:val="22"/>
          <w:szCs w:val="22"/>
        </w:rPr>
      </w:pPr>
      <w:r w:rsidRPr="00106331">
        <w:rPr>
          <w:sz w:val="22"/>
          <w:szCs w:val="22"/>
        </w:rPr>
        <w:t>Председатель Совета депутатов,</w:t>
      </w:r>
    </w:p>
    <w:p w:rsidR="00D65136" w:rsidRPr="00106331" w:rsidRDefault="00D65136" w:rsidP="00D65136">
      <w:pPr>
        <w:jc w:val="both"/>
        <w:rPr>
          <w:sz w:val="22"/>
          <w:szCs w:val="22"/>
        </w:rPr>
      </w:pPr>
      <w:r w:rsidRPr="00106331">
        <w:rPr>
          <w:sz w:val="22"/>
          <w:szCs w:val="22"/>
        </w:rPr>
        <w:t>Глава Кузьмищенского</w:t>
      </w:r>
      <w:r w:rsidR="00E861C5">
        <w:rPr>
          <w:sz w:val="22"/>
          <w:szCs w:val="22"/>
        </w:rPr>
        <w:t xml:space="preserve"> </w:t>
      </w:r>
      <w:r w:rsidRPr="00106331">
        <w:rPr>
          <w:sz w:val="22"/>
          <w:szCs w:val="22"/>
        </w:rPr>
        <w:t>сельского поселения                                                                      О.Н. Голубева</w:t>
      </w:r>
    </w:p>
    <w:p w:rsidR="00D65136" w:rsidRPr="00106331" w:rsidRDefault="00731420" w:rsidP="00D65136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40640</wp:posOffset>
            </wp:positionV>
            <wp:extent cx="490855" cy="809625"/>
            <wp:effectExtent l="19050" t="0" r="4445" b="0"/>
            <wp:wrapNone/>
            <wp:docPr id="144" name="Рисунок 144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861C5" w:rsidRDefault="00E861C5" w:rsidP="00E861C5">
      <w:pPr>
        <w:pStyle w:val="3"/>
        <w:numPr>
          <w:ilvl w:val="0"/>
          <w:numId w:val="0"/>
        </w:numPr>
        <w:rPr>
          <w:b/>
          <w:shadow/>
          <w:spacing w:val="30"/>
          <w:sz w:val="36"/>
          <w:szCs w:val="36"/>
        </w:rPr>
      </w:pPr>
    </w:p>
    <w:p w:rsidR="00E861C5" w:rsidRDefault="00E861C5" w:rsidP="00E861C5">
      <w:pPr>
        <w:pStyle w:val="3"/>
        <w:numPr>
          <w:ilvl w:val="2"/>
          <w:numId w:val="0"/>
        </w:numPr>
        <w:tabs>
          <w:tab w:val="num" w:pos="0"/>
        </w:tabs>
        <w:rPr>
          <w:b/>
          <w:shadow/>
          <w:spacing w:val="30"/>
          <w:sz w:val="36"/>
          <w:szCs w:val="36"/>
        </w:rPr>
      </w:pPr>
    </w:p>
    <w:p w:rsidR="00E861C5" w:rsidRDefault="00E861C5" w:rsidP="00E861C5">
      <w:pPr>
        <w:pStyle w:val="3"/>
        <w:numPr>
          <w:ilvl w:val="2"/>
          <w:numId w:val="0"/>
        </w:numPr>
        <w:tabs>
          <w:tab w:val="num" w:pos="0"/>
        </w:tabs>
        <w:rPr>
          <w:b/>
          <w:shadow/>
          <w:spacing w:val="30"/>
          <w:sz w:val="36"/>
          <w:szCs w:val="36"/>
        </w:rPr>
      </w:pPr>
    </w:p>
    <w:p w:rsidR="00E861C5" w:rsidRPr="00F016AC" w:rsidRDefault="00E861C5" w:rsidP="00E861C5">
      <w:pPr>
        <w:pStyle w:val="3"/>
        <w:numPr>
          <w:ilvl w:val="2"/>
          <w:numId w:val="0"/>
        </w:numPr>
        <w:tabs>
          <w:tab w:val="num" w:pos="0"/>
        </w:tabs>
        <w:rPr>
          <w:b/>
          <w:shadow/>
          <w:spacing w:val="30"/>
          <w:sz w:val="36"/>
          <w:szCs w:val="36"/>
        </w:rPr>
      </w:pPr>
      <w:r w:rsidRPr="00F016AC">
        <w:rPr>
          <w:b/>
          <w:shadow/>
          <w:spacing w:val="30"/>
          <w:sz w:val="36"/>
          <w:szCs w:val="36"/>
        </w:rPr>
        <w:t>С О В Е Т   Д Е П У Т А Т О В</w:t>
      </w:r>
    </w:p>
    <w:p w:rsidR="00E861C5" w:rsidRPr="000560D2" w:rsidRDefault="00E861C5" w:rsidP="00E861C5">
      <w:pPr>
        <w:pStyle w:val="11"/>
        <w:ind w:firstLine="0"/>
        <w:jc w:val="center"/>
        <w:rPr>
          <w:b/>
          <w:shadow/>
          <w:spacing w:val="40"/>
          <w:sz w:val="28"/>
        </w:rPr>
      </w:pPr>
      <w:r w:rsidRPr="000560D2">
        <w:rPr>
          <w:b/>
          <w:shadow/>
          <w:spacing w:val="40"/>
          <w:sz w:val="28"/>
        </w:rPr>
        <w:t>КУЗЬМИЩЕНСКОГО СЕЛЬСКОГО ПОСЕЛЕНИЯ</w:t>
      </w:r>
    </w:p>
    <w:p w:rsidR="00E861C5" w:rsidRPr="000560D2" w:rsidRDefault="00E861C5" w:rsidP="00E861C5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 w:rsidRPr="000560D2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E861C5" w:rsidRPr="0076168C" w:rsidRDefault="00D3466A" w:rsidP="00E861C5">
      <w:r>
        <w:rPr>
          <w:noProof/>
        </w:rPr>
        <w:pict>
          <v:line id="_x0000_s1164" style="position:absolute;z-index:251766784" from="-10.95pt,8.95pt" to="475.05pt,8.95pt" strokecolor="#333" strokeweight="4.5pt">
            <v:stroke linestyle="thinThick"/>
          </v:line>
        </w:pict>
      </w:r>
    </w:p>
    <w:p w:rsidR="00E861C5" w:rsidRPr="00644E60" w:rsidRDefault="00E861C5" w:rsidP="00E861C5">
      <w:pPr>
        <w:pStyle w:val="2"/>
        <w:numPr>
          <w:ilvl w:val="1"/>
          <w:numId w:val="0"/>
        </w:numPr>
        <w:tabs>
          <w:tab w:val="num" w:pos="0"/>
        </w:tabs>
        <w:rPr>
          <w:shadow/>
          <w:sz w:val="16"/>
          <w:szCs w:val="16"/>
        </w:rPr>
      </w:pPr>
    </w:p>
    <w:p w:rsidR="00E861C5" w:rsidRPr="009F41CF" w:rsidRDefault="00D3466A" w:rsidP="00E861C5">
      <w:pPr>
        <w:pStyle w:val="2"/>
        <w:numPr>
          <w:ilvl w:val="1"/>
          <w:numId w:val="0"/>
        </w:numPr>
        <w:tabs>
          <w:tab w:val="num" w:pos="0"/>
        </w:tabs>
        <w:rPr>
          <w:shadow/>
          <w:szCs w:val="44"/>
        </w:rPr>
      </w:pPr>
      <w:r w:rsidRPr="00D3466A">
        <w:rPr>
          <w:noProof/>
          <w:sz w:val="28"/>
          <w:szCs w:val="28"/>
        </w:rPr>
        <w:pict>
          <v:shape id="_x0000_s1165" type="#_x0000_t202" style="position:absolute;left:0;text-align:left;margin-left:-45pt;margin-top:13pt;width:2in;height:19.7pt;z-index:251767808" stroked="f">
            <v:fill opacity="0"/>
            <v:textbox style="mso-next-textbox:#_x0000_s1165" inset="0,0,0,0">
              <w:txbxContent>
                <w:p w:rsidR="00E861C5" w:rsidRPr="0068206E" w:rsidRDefault="00E861C5" w:rsidP="00E861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29.03.2023</w:t>
                  </w:r>
                </w:p>
              </w:txbxContent>
            </v:textbox>
          </v:shape>
        </w:pict>
      </w:r>
      <w:r w:rsidRPr="00D3466A">
        <w:rPr>
          <w:noProof/>
          <w:sz w:val="28"/>
          <w:szCs w:val="28"/>
        </w:rPr>
        <w:pict>
          <v:shape id="_x0000_s1167" type="#_x0000_t202" style="position:absolute;left:0;text-align:left;margin-left:394.05pt;margin-top:16pt;width:73.95pt;height:18pt;z-index:251769856" stroked="f">
            <v:fill opacity="0"/>
            <v:textbox style="mso-next-textbox:#_x0000_s1167" inset="0,0,1mm,0">
              <w:txbxContent>
                <w:p w:rsidR="00E861C5" w:rsidRPr="00534DA6" w:rsidRDefault="00E861C5" w:rsidP="00E861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№ 3</w:t>
                  </w:r>
                </w:p>
              </w:txbxContent>
            </v:textbox>
          </v:shape>
        </w:pict>
      </w:r>
      <w:r w:rsidR="00E861C5" w:rsidRPr="009F41CF">
        <w:rPr>
          <w:shadow/>
          <w:szCs w:val="44"/>
        </w:rPr>
        <w:t>Р Е Ш Е Н И Е</w:t>
      </w:r>
    </w:p>
    <w:p w:rsidR="00E861C5" w:rsidRPr="002B2F57" w:rsidRDefault="00D3466A" w:rsidP="00E861C5">
      <w:pPr>
        <w:ind w:right="-81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57" style="position:absolute;left:0;text-align:left;margin-left:99pt;margin-top:7.4pt;width:9pt;height:9pt;z-index:251763712" coordorigin="3861,2884" coordsize="540,180">
            <v:line id="_x0000_s1158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159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</w:rPr>
        <w:pict>
          <v:group id="_x0000_s1160" style="position:absolute;left:0;text-align:left;margin-left:373.25pt;margin-top:7.4pt;width:9pt;height:9pt;z-index:251764736" coordorigin="7641,2884" coordsize="540,180">
            <v:line id="_x0000_s1161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162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line id="_x0000_s1156" style="position:absolute;left:0;text-align:left;z-index:251762688" from="-10.95pt,8.7pt" to="90.3pt,8.7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shape id="_x0000_s1166" type="#_x0000_t202" style="position:absolute;left:0;text-align:left;margin-left:430.05pt;margin-top:8.85pt;width:36pt;height:18pt;z-index:251768832" stroked="f">
            <v:fill opacity="0"/>
            <v:textbox style="mso-next-textbox:#_x0000_s1166" inset="0,0,0,0">
              <w:txbxContent>
                <w:p w:rsidR="00E861C5" w:rsidRPr="001108C6" w:rsidRDefault="00E861C5" w:rsidP="00E861C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155" style="position:absolute;left:0;text-align:left;z-index:251761664" from="403.05pt,8.95pt" to="466.05pt,8.95pt">
            <v:stroke startarrowwidth="narrow" startarrowlength="short" endarrowwidth="narrow" endarrowlength="short"/>
          </v:line>
        </w:pict>
      </w:r>
    </w:p>
    <w:p w:rsidR="00E861C5" w:rsidRDefault="00D3466A" w:rsidP="00E861C5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163" type="#_x0000_t202" style="position:absolute;left:0;text-align:left;margin-left:92.55pt;margin-top:2pt;width:301.5pt;height:79.05pt;z-index:251765760" stroked="f">
            <v:textbox style="mso-next-textbox:#_x0000_s1163">
              <w:txbxContent>
                <w:p w:rsidR="00E861C5" w:rsidRDefault="00E861C5" w:rsidP="00E861C5">
                  <w:pPr>
                    <w:pStyle w:val="13"/>
                    <w:suppressAutoHyphens/>
                    <w:jc w:val="both"/>
                    <w:rPr>
                      <w:rStyle w:val="12"/>
                      <w:b/>
                    </w:rPr>
                  </w:pPr>
                  <w:bookmarkStart w:id="1" w:name="OLE_LINK1"/>
                  <w:bookmarkStart w:id="2" w:name="OLE_LINK2"/>
                  <w:r w:rsidRPr="00E861C5">
                    <w:rPr>
                      <w:rStyle w:val="12"/>
                      <w:b/>
                      <w:smallCaps/>
                    </w:rPr>
                    <w:t>О ВНЕСЕНИИ ИЗМЕНЕНИЙ И ДОПОЛНЕНИЙ В РЕШЕНИЕ СОВЕТА ДЕПУТАТОВ  КУЗЬМИЩЕНСКОГО СЕЛЬСКОГО ПОСЕЛЕНИЯ ОТ 19.12.2022 № 37 «О БЮДЖЕТЕ КУЗЬМИЩЕНСКОГО СЕЛЬСКОГО ПОСЕЛЕНИЯ НА 2023 ГОД И НА ПЛАНОВЫЙ ПЕРИОД</w:t>
                  </w:r>
                  <w:r>
                    <w:rPr>
                      <w:rStyle w:val="12"/>
                      <w:b/>
                    </w:rPr>
                    <w:t xml:space="preserve"> 2024 И 2025  ГОДОВ»</w:t>
                  </w:r>
                  <w:bookmarkEnd w:id="1"/>
                  <w:bookmarkEnd w:id="2"/>
                </w:p>
                <w:p w:rsidR="00E861C5" w:rsidRPr="00175543" w:rsidRDefault="00E861C5" w:rsidP="00E861C5">
                  <w:pPr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</v:shape>
        </w:pict>
      </w:r>
    </w:p>
    <w:p w:rsidR="00E861C5" w:rsidRDefault="00E861C5" w:rsidP="00E861C5">
      <w:pPr>
        <w:shd w:val="clear" w:color="auto" w:fill="FFFFFF"/>
        <w:ind w:firstLine="709"/>
        <w:jc w:val="both"/>
      </w:pPr>
    </w:p>
    <w:p w:rsidR="00E861C5" w:rsidRDefault="00E861C5" w:rsidP="00E861C5">
      <w:pPr>
        <w:shd w:val="clear" w:color="auto" w:fill="FFFFFF"/>
        <w:ind w:firstLine="709"/>
        <w:jc w:val="both"/>
      </w:pPr>
    </w:p>
    <w:p w:rsidR="00E861C5" w:rsidRDefault="00E861C5" w:rsidP="00E861C5">
      <w:pPr>
        <w:shd w:val="clear" w:color="auto" w:fill="FFFFFF"/>
        <w:ind w:firstLine="709"/>
        <w:jc w:val="both"/>
      </w:pPr>
    </w:p>
    <w:p w:rsidR="00E861C5" w:rsidRDefault="00E861C5" w:rsidP="00E861C5">
      <w:pPr>
        <w:shd w:val="clear" w:color="auto" w:fill="FFFFFF"/>
        <w:ind w:firstLine="709"/>
        <w:jc w:val="both"/>
      </w:pPr>
    </w:p>
    <w:p w:rsidR="00E861C5" w:rsidRDefault="00E861C5" w:rsidP="00E861C5">
      <w:pPr>
        <w:shd w:val="clear" w:color="auto" w:fill="FFFFFF"/>
        <w:ind w:firstLine="709"/>
        <w:jc w:val="both"/>
      </w:pPr>
    </w:p>
    <w:p w:rsidR="00E861C5" w:rsidRPr="00E861C5" w:rsidRDefault="00E861C5" w:rsidP="00E861C5">
      <w:pPr>
        <w:pStyle w:val="13"/>
        <w:ind w:firstLine="709"/>
        <w:jc w:val="both"/>
        <w:rPr>
          <w:rStyle w:val="12"/>
          <w:sz w:val="22"/>
          <w:szCs w:val="22"/>
        </w:rPr>
      </w:pPr>
      <w:r w:rsidRPr="00E861C5">
        <w:rPr>
          <w:rStyle w:val="12"/>
          <w:sz w:val="22"/>
          <w:szCs w:val="22"/>
        </w:rPr>
        <w:lastRenderedPageBreak/>
        <w:t>В связи с необходимыми уточнениями бюджета поселения на 2023 год и на плановый период 2024 и 2025 годов, Совет депутатов Кузьмищенского сельского поселения</w:t>
      </w:r>
      <w:r>
        <w:rPr>
          <w:rStyle w:val="12"/>
          <w:sz w:val="22"/>
          <w:szCs w:val="22"/>
        </w:rPr>
        <w:t xml:space="preserve"> </w:t>
      </w:r>
      <w:r w:rsidRPr="00E861C5">
        <w:rPr>
          <w:rStyle w:val="12"/>
          <w:sz w:val="22"/>
          <w:szCs w:val="22"/>
        </w:rPr>
        <w:t>РЕШИЛ:</w:t>
      </w:r>
    </w:p>
    <w:p w:rsidR="00E861C5" w:rsidRPr="00E861C5" w:rsidRDefault="00E861C5" w:rsidP="00E861C5">
      <w:pPr>
        <w:pStyle w:val="13"/>
        <w:suppressAutoHyphens/>
        <w:ind w:firstLine="709"/>
        <w:jc w:val="both"/>
        <w:rPr>
          <w:rStyle w:val="12"/>
          <w:sz w:val="22"/>
          <w:szCs w:val="22"/>
        </w:rPr>
      </w:pPr>
      <w:r w:rsidRPr="00E861C5">
        <w:rPr>
          <w:rStyle w:val="12"/>
          <w:sz w:val="22"/>
          <w:szCs w:val="22"/>
        </w:rPr>
        <w:t>1. Внести в Решение Совета депутатов Кузьмищенского сельского поселения Костромского муниципального района Костромской области от 19.12.2022 № 37 «О бюджете Кузьмищенского сельского поселения на 2023 год и на плановый период 2024 и 2025 годов»  следующие изменения:</w:t>
      </w:r>
    </w:p>
    <w:p w:rsidR="00E861C5" w:rsidRPr="00E861C5" w:rsidRDefault="00E861C5" w:rsidP="00E861C5">
      <w:pPr>
        <w:ind w:firstLine="709"/>
        <w:jc w:val="both"/>
        <w:rPr>
          <w:sz w:val="22"/>
          <w:szCs w:val="22"/>
        </w:rPr>
      </w:pPr>
      <w:r w:rsidRPr="00E861C5">
        <w:rPr>
          <w:sz w:val="22"/>
          <w:szCs w:val="22"/>
        </w:rPr>
        <w:t>1.1. Увеличить доходную часть бюджета на 2023 год на 55 280 рублей 00 копеек: КБК 20229999100000150 «</w:t>
      </w:r>
      <w:r w:rsidRPr="00E861C5">
        <w:rPr>
          <w:color w:val="000000"/>
          <w:sz w:val="22"/>
          <w:szCs w:val="22"/>
          <w:lang w:eastAsia="ru-RU"/>
        </w:rPr>
        <w:t xml:space="preserve">Прочие субсидии бюджетам сельских поселений </w:t>
      </w:r>
      <w:r w:rsidRPr="00E861C5">
        <w:rPr>
          <w:sz w:val="22"/>
          <w:szCs w:val="22"/>
        </w:rPr>
        <w:t>» увеличить на 49 680 рублей  на софинансирование мероприятий по борьбе с борщевиком Сосновского на территории Костромской области, КБК 20235118100000150 «Субвенции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округов» увеличить на 5600 рублей согласно уведомления от 23.12.2022 № 842-0001-08; увеличить расходную часть бюджета на 390 215 рублей.</w:t>
      </w:r>
    </w:p>
    <w:p w:rsidR="00E861C5" w:rsidRPr="00E861C5" w:rsidRDefault="00E861C5" w:rsidP="00E861C5">
      <w:pPr>
        <w:pStyle w:val="ConsPlusNonformat"/>
        <w:numPr>
          <w:ilvl w:val="1"/>
          <w:numId w:val="17"/>
        </w:numPr>
        <w:ind w:left="0" w:firstLine="709"/>
        <w:rPr>
          <w:rFonts w:ascii="Times New Roman" w:hAnsi="Times New Roman"/>
          <w:sz w:val="22"/>
          <w:szCs w:val="22"/>
        </w:rPr>
      </w:pPr>
      <w:r w:rsidRPr="00E861C5">
        <w:rPr>
          <w:rFonts w:ascii="Times New Roman" w:hAnsi="Times New Roman"/>
          <w:sz w:val="22"/>
          <w:szCs w:val="22"/>
        </w:rPr>
        <w:t xml:space="preserve">пункт 1 решения изложить в следующей редакции: </w:t>
      </w:r>
    </w:p>
    <w:p w:rsidR="00E861C5" w:rsidRPr="00E861C5" w:rsidRDefault="00E861C5" w:rsidP="00E861C5">
      <w:pPr>
        <w:ind w:firstLine="567"/>
        <w:jc w:val="both"/>
        <w:rPr>
          <w:sz w:val="22"/>
          <w:szCs w:val="22"/>
        </w:rPr>
      </w:pPr>
      <w:r w:rsidRPr="00E861C5">
        <w:rPr>
          <w:sz w:val="22"/>
          <w:szCs w:val="22"/>
        </w:rPr>
        <w:t>«1. Утвердить основные характеристики бюджета Кузьмищенского сельского поселения на 2023 год:</w:t>
      </w:r>
    </w:p>
    <w:p w:rsidR="00E861C5" w:rsidRPr="00E861C5" w:rsidRDefault="00E861C5" w:rsidP="00E861C5">
      <w:pPr>
        <w:ind w:firstLine="567"/>
        <w:jc w:val="both"/>
        <w:rPr>
          <w:sz w:val="22"/>
          <w:szCs w:val="22"/>
        </w:rPr>
      </w:pPr>
      <w:r w:rsidRPr="00E861C5">
        <w:rPr>
          <w:sz w:val="22"/>
          <w:szCs w:val="22"/>
        </w:rPr>
        <w:t xml:space="preserve">1) прогнозируемый объем доходов бюджета Кузьмищенского сельского поселения в сумме 10 014 790,00  рублей, в т. ч. объем собственных доходов в сумме 3 145 610,00 рублей, объем безвозмездных поступлений от других бюджетов бюджетной системы Российской Федерации в сумме </w:t>
      </w:r>
      <w:r w:rsidRPr="00E861C5">
        <w:rPr>
          <w:sz w:val="22"/>
          <w:szCs w:val="22"/>
          <w:lang w:eastAsia="ru-RU"/>
        </w:rPr>
        <w:t>6 869 180,00</w:t>
      </w:r>
      <w:r w:rsidRPr="00E861C5">
        <w:rPr>
          <w:sz w:val="22"/>
          <w:szCs w:val="22"/>
        </w:rPr>
        <w:t>рублей;</w:t>
      </w:r>
    </w:p>
    <w:p w:rsidR="00E861C5" w:rsidRPr="00E861C5" w:rsidRDefault="00E861C5" w:rsidP="00E861C5">
      <w:pPr>
        <w:ind w:firstLine="567"/>
        <w:jc w:val="both"/>
        <w:rPr>
          <w:sz w:val="22"/>
          <w:szCs w:val="22"/>
        </w:rPr>
      </w:pPr>
      <w:r w:rsidRPr="00E861C5">
        <w:rPr>
          <w:sz w:val="22"/>
          <w:szCs w:val="22"/>
        </w:rPr>
        <w:t>2) объем расходов бюджета Кузьмищенского сельского поселения в сумме 10 597 952,00 рублей;</w:t>
      </w:r>
    </w:p>
    <w:p w:rsidR="00E861C5" w:rsidRPr="00E861C5" w:rsidRDefault="00E861C5" w:rsidP="00E861C5">
      <w:pPr>
        <w:ind w:firstLine="567"/>
        <w:jc w:val="both"/>
        <w:rPr>
          <w:sz w:val="22"/>
          <w:szCs w:val="22"/>
        </w:rPr>
      </w:pPr>
      <w:r w:rsidRPr="00E861C5">
        <w:rPr>
          <w:sz w:val="22"/>
          <w:szCs w:val="22"/>
        </w:rPr>
        <w:t xml:space="preserve">3) установить размер дефицита бюджета на 2023 год в сумме 583 162 рубля 00 копеек»   </w:t>
      </w:r>
    </w:p>
    <w:p w:rsidR="00E861C5" w:rsidRPr="00E861C5" w:rsidRDefault="00E861C5" w:rsidP="00E861C5">
      <w:pPr>
        <w:pStyle w:val="13"/>
        <w:ind w:firstLine="709"/>
        <w:jc w:val="both"/>
        <w:rPr>
          <w:rStyle w:val="12"/>
          <w:sz w:val="22"/>
          <w:szCs w:val="22"/>
        </w:rPr>
      </w:pPr>
      <w:r w:rsidRPr="00E861C5">
        <w:rPr>
          <w:rStyle w:val="12"/>
          <w:color w:val="000000"/>
          <w:sz w:val="22"/>
          <w:szCs w:val="22"/>
        </w:rPr>
        <w:t xml:space="preserve">2. </w:t>
      </w:r>
      <w:r w:rsidRPr="00E861C5">
        <w:rPr>
          <w:rStyle w:val="12"/>
          <w:sz w:val="22"/>
          <w:szCs w:val="22"/>
        </w:rPr>
        <w:t>Приложение 1 «Объем поступлений доходов в бюджет Кузьмищенского сельского поселения на 2023 год», Приложение 2 «</w:t>
      </w:r>
      <w:r w:rsidRPr="00E861C5">
        <w:rPr>
          <w:rStyle w:val="12"/>
          <w:sz w:val="22"/>
          <w:szCs w:val="22"/>
          <w:shd w:val="clear" w:color="auto" w:fill="FFFFFF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</w:t>
      </w:r>
      <w:r w:rsidRPr="00E861C5">
        <w:rPr>
          <w:rStyle w:val="12"/>
          <w:sz w:val="22"/>
          <w:szCs w:val="22"/>
        </w:rPr>
        <w:t>Кузьмищенского</w:t>
      </w:r>
      <w:r w:rsidRPr="00E861C5">
        <w:rPr>
          <w:rStyle w:val="12"/>
          <w:sz w:val="22"/>
          <w:szCs w:val="22"/>
          <w:shd w:val="clear" w:color="auto" w:fill="FFFFFF"/>
        </w:rPr>
        <w:t xml:space="preserve"> сельского поселения на 2023 год», Приложение 3  «</w:t>
      </w:r>
      <w:r w:rsidRPr="00E861C5">
        <w:rPr>
          <w:rStyle w:val="12"/>
          <w:sz w:val="22"/>
          <w:szCs w:val="22"/>
        </w:rPr>
        <w:t>Источники финансирования дефицита бюджета Кузьмищенского сельского поселения на 2023 год», изложить в новой редакции, согласно приложениям к настоящему решению.</w:t>
      </w:r>
    </w:p>
    <w:p w:rsidR="00E861C5" w:rsidRPr="00E861C5" w:rsidRDefault="00E861C5" w:rsidP="00E861C5">
      <w:pPr>
        <w:pStyle w:val="13"/>
        <w:ind w:firstLine="709"/>
        <w:jc w:val="both"/>
        <w:rPr>
          <w:rStyle w:val="12"/>
          <w:sz w:val="22"/>
          <w:szCs w:val="22"/>
        </w:rPr>
      </w:pPr>
      <w:r w:rsidRPr="00E861C5">
        <w:rPr>
          <w:rStyle w:val="12"/>
          <w:sz w:val="22"/>
          <w:szCs w:val="22"/>
        </w:rPr>
        <w:t>3. Настоящее решение вступает в силу с момента опубликования в информационном бюллетене «Кузьмищенский вестник».</w:t>
      </w:r>
    </w:p>
    <w:p w:rsidR="00E861C5" w:rsidRPr="00E861C5" w:rsidRDefault="00E861C5" w:rsidP="00E861C5">
      <w:pPr>
        <w:tabs>
          <w:tab w:val="left" w:pos="567"/>
        </w:tabs>
        <w:rPr>
          <w:sz w:val="22"/>
          <w:szCs w:val="22"/>
        </w:rPr>
      </w:pPr>
    </w:p>
    <w:p w:rsidR="00E861C5" w:rsidRPr="00E861C5" w:rsidRDefault="00E861C5" w:rsidP="00E861C5">
      <w:pPr>
        <w:tabs>
          <w:tab w:val="left" w:pos="567"/>
        </w:tabs>
        <w:rPr>
          <w:sz w:val="22"/>
          <w:szCs w:val="22"/>
        </w:rPr>
      </w:pPr>
      <w:r w:rsidRPr="00E861C5">
        <w:rPr>
          <w:sz w:val="22"/>
          <w:szCs w:val="22"/>
        </w:rPr>
        <w:t>Председатель Совета депутатов,</w:t>
      </w:r>
    </w:p>
    <w:p w:rsidR="00E861C5" w:rsidRPr="00E861C5" w:rsidRDefault="00E861C5" w:rsidP="00E861C5">
      <w:pPr>
        <w:tabs>
          <w:tab w:val="left" w:pos="567"/>
        </w:tabs>
        <w:rPr>
          <w:sz w:val="22"/>
          <w:szCs w:val="22"/>
        </w:rPr>
      </w:pPr>
      <w:r w:rsidRPr="00E861C5">
        <w:rPr>
          <w:sz w:val="22"/>
          <w:szCs w:val="22"/>
        </w:rPr>
        <w:t xml:space="preserve">Глава сельского поселения                                                                         О.Н. Голубева           </w:t>
      </w:r>
    </w:p>
    <w:p w:rsidR="00E861C5" w:rsidRPr="00E861C5" w:rsidRDefault="00E861C5" w:rsidP="00E861C5">
      <w:pPr>
        <w:tabs>
          <w:tab w:val="left" w:pos="567"/>
        </w:tabs>
        <w:rPr>
          <w:sz w:val="22"/>
          <w:szCs w:val="22"/>
        </w:rPr>
      </w:pPr>
    </w:p>
    <w:p w:rsidR="00E861C5" w:rsidRPr="007C0B47" w:rsidRDefault="00E861C5" w:rsidP="00E861C5">
      <w:pPr>
        <w:tabs>
          <w:tab w:val="left" w:pos="567"/>
        </w:tabs>
        <w:rPr>
          <w:sz w:val="28"/>
          <w:szCs w:val="28"/>
        </w:rPr>
      </w:pPr>
      <w:r w:rsidRPr="007C0B47">
        <w:rPr>
          <w:sz w:val="28"/>
          <w:szCs w:val="28"/>
        </w:rPr>
        <w:t xml:space="preserve">                                                        </w:t>
      </w:r>
    </w:p>
    <w:p w:rsidR="00E861C5" w:rsidRPr="00257D0E" w:rsidRDefault="00E861C5" w:rsidP="00E861C5">
      <w:pPr>
        <w:tabs>
          <w:tab w:val="left" w:pos="567"/>
        </w:tabs>
        <w:jc w:val="right"/>
        <w:rPr>
          <w:sz w:val="16"/>
          <w:szCs w:val="16"/>
        </w:rPr>
      </w:pPr>
      <w:r w:rsidRPr="00257D0E">
        <w:rPr>
          <w:sz w:val="16"/>
          <w:szCs w:val="16"/>
        </w:rPr>
        <w:t>Приложение № 1</w:t>
      </w:r>
    </w:p>
    <w:p w:rsidR="00E861C5" w:rsidRDefault="00E861C5" w:rsidP="00E861C5">
      <w:pPr>
        <w:tabs>
          <w:tab w:val="left" w:pos="567"/>
        </w:tabs>
        <w:jc w:val="right"/>
        <w:rPr>
          <w:sz w:val="16"/>
          <w:szCs w:val="16"/>
          <w:lang w:eastAsia="ru-RU"/>
        </w:rPr>
      </w:pPr>
      <w:r w:rsidRPr="00257D0E">
        <w:rPr>
          <w:sz w:val="16"/>
          <w:szCs w:val="16"/>
        </w:rPr>
        <w:t xml:space="preserve">к решению Совета депутатов </w:t>
      </w:r>
      <w:r w:rsidRPr="00257D0E">
        <w:rPr>
          <w:sz w:val="16"/>
          <w:szCs w:val="16"/>
          <w:lang w:eastAsia="ru-RU"/>
        </w:rPr>
        <w:t xml:space="preserve">Кузьмищенского сельского поселения </w:t>
      </w:r>
    </w:p>
    <w:p w:rsidR="00E861C5" w:rsidRPr="00257D0E" w:rsidRDefault="00E861C5" w:rsidP="00E861C5">
      <w:pPr>
        <w:tabs>
          <w:tab w:val="left" w:pos="567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29.03.2023 г. № 3</w:t>
      </w:r>
    </w:p>
    <w:p w:rsidR="00E861C5" w:rsidRPr="00257D0E" w:rsidRDefault="00E861C5" w:rsidP="00E861C5">
      <w:pPr>
        <w:tabs>
          <w:tab w:val="left" w:pos="567"/>
        </w:tabs>
        <w:rPr>
          <w:sz w:val="16"/>
          <w:szCs w:val="16"/>
        </w:rPr>
      </w:pPr>
    </w:p>
    <w:p w:rsidR="00E861C5" w:rsidRPr="009B16E6" w:rsidRDefault="00E861C5" w:rsidP="00E861C5">
      <w:pPr>
        <w:tabs>
          <w:tab w:val="left" w:pos="567"/>
        </w:tabs>
        <w:jc w:val="center"/>
        <w:rPr>
          <w:b/>
          <w:caps/>
          <w:sz w:val="16"/>
          <w:szCs w:val="16"/>
          <w:lang w:eastAsia="ru-RU"/>
        </w:rPr>
      </w:pPr>
      <w:r w:rsidRPr="009B16E6">
        <w:rPr>
          <w:b/>
          <w:caps/>
          <w:sz w:val="16"/>
          <w:szCs w:val="16"/>
          <w:lang w:eastAsia="ru-RU"/>
        </w:rPr>
        <w:t>Объем поступлений доходов в бюджет</w:t>
      </w:r>
    </w:p>
    <w:p w:rsidR="00E861C5" w:rsidRPr="009B16E6" w:rsidRDefault="00E861C5" w:rsidP="00E861C5">
      <w:pPr>
        <w:tabs>
          <w:tab w:val="left" w:pos="567"/>
        </w:tabs>
        <w:jc w:val="center"/>
        <w:rPr>
          <w:b/>
          <w:caps/>
          <w:sz w:val="16"/>
          <w:szCs w:val="16"/>
          <w:lang w:eastAsia="ru-RU"/>
        </w:rPr>
      </w:pPr>
      <w:r w:rsidRPr="009B16E6">
        <w:rPr>
          <w:b/>
          <w:caps/>
          <w:sz w:val="16"/>
          <w:szCs w:val="16"/>
          <w:lang w:eastAsia="ru-RU"/>
        </w:rPr>
        <w:t xml:space="preserve"> Кузьмищенского сельского поселения на 2023 год</w:t>
      </w:r>
    </w:p>
    <w:p w:rsidR="00E861C5" w:rsidRPr="00257D0E" w:rsidRDefault="00E861C5" w:rsidP="00E861C5">
      <w:pPr>
        <w:tabs>
          <w:tab w:val="left" w:pos="567"/>
        </w:tabs>
        <w:rPr>
          <w:sz w:val="16"/>
          <w:szCs w:val="16"/>
        </w:rPr>
      </w:pPr>
    </w:p>
    <w:tbl>
      <w:tblPr>
        <w:tblW w:w="9796" w:type="dxa"/>
        <w:tblInd w:w="93" w:type="dxa"/>
        <w:tblLook w:val="04A0"/>
      </w:tblPr>
      <w:tblGrid>
        <w:gridCol w:w="2140"/>
        <w:gridCol w:w="6664"/>
        <w:gridCol w:w="992"/>
      </w:tblGrid>
      <w:tr w:rsidR="00E861C5" w:rsidRPr="00257D0E" w:rsidTr="00E861C5">
        <w:trPr>
          <w:trHeight w:val="25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Наименование показателей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Сумма доходов (руб.)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2023 год 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861C5" w:rsidRPr="00257D0E" w:rsidTr="00E861C5">
        <w:trPr>
          <w:trHeight w:val="2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3 145 61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570 000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ДОХОДЫ ФИЗИЧЕСКИХ 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570 000</w:t>
            </w:r>
          </w:p>
        </w:tc>
      </w:tr>
      <w:tr w:rsidR="00E861C5" w:rsidRPr="00257D0E" w:rsidTr="00E861C5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550000,00</w:t>
            </w:r>
          </w:p>
        </w:tc>
      </w:tr>
      <w:tr w:rsidR="00E861C5" w:rsidRPr="00257D0E" w:rsidTr="00E861C5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Налог на доходы физических  лиц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12000,00</w:t>
            </w:r>
          </w:p>
        </w:tc>
      </w:tr>
      <w:tr w:rsidR="00E861C5" w:rsidRPr="00257D0E" w:rsidTr="00E861C5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3000,00</w:t>
            </w:r>
          </w:p>
        </w:tc>
      </w:tr>
      <w:tr w:rsidR="00E861C5" w:rsidRPr="00257D0E" w:rsidTr="00E861C5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1 01 02040 01 0000 110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5000,00</w:t>
            </w:r>
          </w:p>
        </w:tc>
      </w:tr>
      <w:tr w:rsidR="00E861C5" w:rsidRPr="00257D0E" w:rsidTr="00E861C5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НАЛОГИ НА ТОВАРЫ (РАБОТЫ, УСЛУГИ,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350 510</w:t>
            </w:r>
          </w:p>
        </w:tc>
      </w:tr>
      <w:tr w:rsidR="00E861C5" w:rsidRPr="00257D0E" w:rsidTr="00E861C5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57D0E">
              <w:rPr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350 510</w:t>
            </w:r>
          </w:p>
        </w:tc>
      </w:tr>
      <w:tr w:rsidR="00E861C5" w:rsidRPr="00257D0E" w:rsidTr="00E861C5">
        <w:trPr>
          <w:trHeight w:val="42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lastRenderedPageBreak/>
              <w:t>1 03 02230 01 0000 110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166 020</w:t>
            </w:r>
          </w:p>
        </w:tc>
      </w:tr>
      <w:tr w:rsidR="00E861C5" w:rsidRPr="00257D0E" w:rsidTr="00E861C5">
        <w:trPr>
          <w:trHeight w:val="59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1 150</w:t>
            </w:r>
          </w:p>
        </w:tc>
      </w:tr>
      <w:tr w:rsidR="00E861C5" w:rsidRPr="00257D0E" w:rsidTr="00E861C5">
        <w:trPr>
          <w:trHeight w:val="53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205 240</w:t>
            </w:r>
          </w:p>
        </w:tc>
      </w:tr>
      <w:tr w:rsidR="00E861C5" w:rsidRPr="00257D0E" w:rsidTr="00E861C5">
        <w:trPr>
          <w:trHeight w:val="4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-21 900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675 400</w:t>
            </w:r>
          </w:p>
        </w:tc>
      </w:tr>
      <w:tr w:rsidR="00E861C5" w:rsidRPr="00257D0E" w:rsidTr="00E861C5">
        <w:trPr>
          <w:trHeight w:val="29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675 400</w:t>
            </w:r>
          </w:p>
        </w:tc>
      </w:tr>
      <w:tr w:rsidR="00E861C5" w:rsidRPr="00257D0E" w:rsidTr="00E861C5">
        <w:trPr>
          <w:trHeight w:val="3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1 05 01011 01 0000 110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619 700</w:t>
            </w:r>
          </w:p>
        </w:tc>
      </w:tr>
      <w:tr w:rsidR="00E861C5" w:rsidRPr="00257D0E" w:rsidTr="00E861C5">
        <w:trPr>
          <w:trHeight w:val="26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1 05 01021 01 0000 110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55 700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1 215 700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240 000</w:t>
            </w:r>
          </w:p>
        </w:tc>
      </w:tr>
      <w:tr w:rsidR="00E861C5" w:rsidRPr="00257D0E" w:rsidTr="00E861C5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240 000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975 700</w:t>
            </w:r>
          </w:p>
        </w:tc>
      </w:tr>
      <w:tr w:rsidR="00E861C5" w:rsidRPr="00257D0E" w:rsidTr="00E861C5">
        <w:trPr>
          <w:trHeight w:val="3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262 900</w:t>
            </w:r>
          </w:p>
        </w:tc>
      </w:tr>
      <w:tr w:rsidR="00E861C5" w:rsidRPr="00257D0E" w:rsidTr="00E861C5">
        <w:trPr>
          <w:trHeight w:val="12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712 800</w:t>
            </w:r>
          </w:p>
        </w:tc>
      </w:tr>
      <w:tr w:rsidR="00E861C5" w:rsidRPr="00257D0E" w:rsidTr="00E861C5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2 811 59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40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1 11 00000 00 0000 000  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274 000</w:t>
            </w:r>
          </w:p>
        </w:tc>
      </w:tr>
      <w:tr w:rsidR="00E861C5" w:rsidRPr="00257D0E" w:rsidTr="00E861C5">
        <w:trPr>
          <w:trHeight w:val="4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274 000</w:t>
            </w:r>
          </w:p>
        </w:tc>
      </w:tr>
      <w:tr w:rsidR="00E861C5" w:rsidRPr="00257D0E" w:rsidTr="00E861C5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60 000</w:t>
            </w:r>
          </w:p>
        </w:tc>
      </w:tr>
      <w:tr w:rsidR="00E861C5" w:rsidRPr="00257D0E" w:rsidTr="00E861C5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1 13 02065 10 0000 130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60 000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334 000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2 00 00000 00 0000 00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6 869 18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6 869 18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6 353 800</w:t>
            </w:r>
          </w:p>
        </w:tc>
      </w:tr>
      <w:tr w:rsidR="00E861C5" w:rsidRPr="00257D0E" w:rsidTr="00E861C5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823 000</w:t>
            </w:r>
          </w:p>
        </w:tc>
      </w:tr>
      <w:tr w:rsidR="00E861C5" w:rsidRPr="00257D0E" w:rsidTr="00E861C5">
        <w:trPr>
          <w:trHeight w:val="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2 02 16001 10 0000 150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5 530 800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103 68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123 8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E861C5" w:rsidRPr="00257D0E" w:rsidTr="00E861C5">
        <w:trPr>
          <w:trHeight w:val="1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</w:t>
            </w:r>
            <w:r>
              <w:rPr>
                <w:sz w:val="16"/>
                <w:szCs w:val="16"/>
                <w:lang w:eastAsia="ru-RU"/>
              </w:rPr>
              <w:t xml:space="preserve">учета </w:t>
            </w:r>
            <w:r w:rsidRPr="002771E6">
              <w:rPr>
                <w:sz w:val="16"/>
                <w:szCs w:val="16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121 0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E861C5" w:rsidRPr="00257D0E" w:rsidTr="00E861C5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 </w:t>
            </w:r>
            <w:r w:rsidRPr="00257D0E">
              <w:rPr>
                <w:sz w:val="16"/>
                <w:szCs w:val="16"/>
                <w:lang w:eastAsia="ru-RU"/>
              </w:rPr>
              <w:b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2 800</w:t>
            </w:r>
          </w:p>
        </w:tc>
      </w:tr>
      <w:tr w:rsidR="00E861C5" w:rsidRPr="00257D0E" w:rsidTr="00E861C5">
        <w:trPr>
          <w:trHeight w:val="2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287 900</w:t>
            </w:r>
          </w:p>
        </w:tc>
      </w:tr>
      <w:tr w:rsidR="00E861C5" w:rsidRPr="00257D0E" w:rsidTr="00E861C5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10 014 79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E861C5" w:rsidRDefault="00E861C5" w:rsidP="00E861C5">
      <w:pPr>
        <w:tabs>
          <w:tab w:val="left" w:pos="567"/>
        </w:tabs>
        <w:rPr>
          <w:sz w:val="16"/>
          <w:szCs w:val="16"/>
          <w:lang w:eastAsia="ru-RU"/>
        </w:rPr>
      </w:pPr>
    </w:p>
    <w:p w:rsidR="00E861C5" w:rsidRPr="00257D0E" w:rsidRDefault="00E861C5" w:rsidP="00E861C5">
      <w:pPr>
        <w:tabs>
          <w:tab w:val="left" w:pos="567"/>
        </w:tabs>
        <w:rPr>
          <w:sz w:val="16"/>
          <w:szCs w:val="16"/>
          <w:lang w:eastAsia="ru-RU"/>
        </w:rPr>
      </w:pPr>
    </w:p>
    <w:p w:rsidR="00E861C5" w:rsidRPr="00257D0E" w:rsidRDefault="00E861C5" w:rsidP="00E861C5">
      <w:pPr>
        <w:tabs>
          <w:tab w:val="left" w:pos="567"/>
        </w:tabs>
        <w:rPr>
          <w:sz w:val="16"/>
          <w:szCs w:val="16"/>
        </w:rPr>
      </w:pPr>
      <w:r w:rsidRPr="00257D0E">
        <w:rPr>
          <w:sz w:val="16"/>
          <w:szCs w:val="16"/>
          <w:lang w:eastAsia="ru-RU"/>
        </w:rPr>
        <w:t xml:space="preserve">Глава Кузьмищенского сельского поселения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      </w:t>
      </w:r>
      <w:r w:rsidRPr="00257D0E">
        <w:rPr>
          <w:sz w:val="16"/>
          <w:szCs w:val="16"/>
          <w:lang w:eastAsia="ru-RU"/>
        </w:rPr>
        <w:t xml:space="preserve">        О. Н. Голубева</w:t>
      </w:r>
    </w:p>
    <w:p w:rsidR="00E861C5" w:rsidRPr="00257D0E" w:rsidRDefault="00E861C5" w:rsidP="00E861C5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E861C5" w:rsidRDefault="00E861C5" w:rsidP="00E861C5">
      <w:pPr>
        <w:tabs>
          <w:tab w:val="left" w:pos="567"/>
        </w:tabs>
        <w:rPr>
          <w:sz w:val="16"/>
          <w:szCs w:val="16"/>
        </w:rPr>
      </w:pPr>
    </w:p>
    <w:p w:rsidR="00E861C5" w:rsidRDefault="00E861C5" w:rsidP="00E861C5">
      <w:pPr>
        <w:tabs>
          <w:tab w:val="left" w:pos="567"/>
        </w:tabs>
        <w:jc w:val="right"/>
        <w:rPr>
          <w:sz w:val="16"/>
          <w:szCs w:val="16"/>
        </w:rPr>
      </w:pPr>
    </w:p>
    <w:p w:rsidR="00E861C5" w:rsidRPr="00257D0E" w:rsidRDefault="00E861C5" w:rsidP="00E861C5">
      <w:pPr>
        <w:tabs>
          <w:tab w:val="left" w:pos="567"/>
        </w:tabs>
        <w:jc w:val="right"/>
        <w:rPr>
          <w:sz w:val="16"/>
          <w:szCs w:val="16"/>
        </w:rPr>
      </w:pPr>
      <w:r w:rsidRPr="00257D0E">
        <w:rPr>
          <w:sz w:val="16"/>
          <w:szCs w:val="16"/>
        </w:rPr>
        <w:t>Приложение № 2</w:t>
      </w:r>
    </w:p>
    <w:p w:rsidR="00E861C5" w:rsidRDefault="00E861C5" w:rsidP="00E861C5">
      <w:pPr>
        <w:tabs>
          <w:tab w:val="left" w:pos="567"/>
        </w:tabs>
        <w:jc w:val="right"/>
        <w:rPr>
          <w:sz w:val="16"/>
          <w:szCs w:val="16"/>
          <w:lang w:eastAsia="ru-RU"/>
        </w:rPr>
      </w:pPr>
      <w:r w:rsidRPr="00257D0E">
        <w:rPr>
          <w:sz w:val="16"/>
          <w:szCs w:val="16"/>
        </w:rPr>
        <w:t xml:space="preserve">к решению Совета депутатов </w:t>
      </w:r>
      <w:r w:rsidRPr="00257D0E">
        <w:rPr>
          <w:sz w:val="16"/>
          <w:szCs w:val="16"/>
          <w:lang w:eastAsia="ru-RU"/>
        </w:rPr>
        <w:t>Кузьмищенского сельского поселения</w:t>
      </w:r>
    </w:p>
    <w:p w:rsidR="00E861C5" w:rsidRPr="00257D0E" w:rsidRDefault="00E861C5" w:rsidP="00E861C5">
      <w:pPr>
        <w:tabs>
          <w:tab w:val="left" w:pos="567"/>
        </w:tabs>
        <w:jc w:val="right"/>
        <w:rPr>
          <w:sz w:val="16"/>
          <w:szCs w:val="16"/>
        </w:rPr>
      </w:pPr>
      <w:r w:rsidRPr="00257D0E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</w:rPr>
        <w:t>от 29.03.2023 г. № 3</w:t>
      </w:r>
    </w:p>
    <w:p w:rsidR="00E861C5" w:rsidRPr="00257D0E" w:rsidRDefault="00E861C5" w:rsidP="00E861C5">
      <w:pPr>
        <w:tabs>
          <w:tab w:val="left" w:pos="567"/>
        </w:tabs>
        <w:rPr>
          <w:sz w:val="16"/>
          <w:szCs w:val="16"/>
        </w:rPr>
      </w:pPr>
    </w:p>
    <w:p w:rsidR="00E861C5" w:rsidRDefault="00E861C5" w:rsidP="00E861C5">
      <w:pPr>
        <w:tabs>
          <w:tab w:val="left" w:pos="567"/>
        </w:tabs>
        <w:jc w:val="center"/>
        <w:rPr>
          <w:b/>
          <w:caps/>
          <w:sz w:val="16"/>
          <w:szCs w:val="16"/>
          <w:lang w:eastAsia="ru-RU"/>
        </w:rPr>
      </w:pPr>
      <w:r w:rsidRPr="009B16E6">
        <w:rPr>
          <w:b/>
          <w:caps/>
          <w:sz w:val="16"/>
          <w:szCs w:val="16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Кузьмищенского сельского поселения на 2023 год</w:t>
      </w:r>
    </w:p>
    <w:p w:rsidR="00E861C5" w:rsidRPr="009B16E6" w:rsidRDefault="00E861C5" w:rsidP="00E861C5">
      <w:pPr>
        <w:tabs>
          <w:tab w:val="left" w:pos="567"/>
        </w:tabs>
        <w:jc w:val="center"/>
        <w:rPr>
          <w:b/>
          <w:caps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977"/>
        <w:gridCol w:w="850"/>
        <w:gridCol w:w="851"/>
        <w:gridCol w:w="1417"/>
        <w:gridCol w:w="709"/>
        <w:gridCol w:w="992"/>
      </w:tblGrid>
      <w:tr w:rsidR="00E861C5" w:rsidRPr="00257D0E" w:rsidTr="00E861C5">
        <w:trPr>
          <w:trHeight w:val="51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Сумма расходов (руб.)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2023 год 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Администрация Кузьмищенского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0100.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4 897 7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23</w:t>
            </w:r>
          </w:p>
        </w:tc>
      </w:tr>
      <w:tr w:rsidR="00E861C5" w:rsidRPr="00257D0E" w:rsidTr="00E861C5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Функционирование 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1 031 340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.6100000110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859 320</w:t>
            </w:r>
          </w:p>
        </w:tc>
      </w:tr>
      <w:tr w:rsidR="00E861C5" w:rsidRPr="00257D0E" w:rsidTr="00E861C5">
        <w:trPr>
          <w:trHeight w:val="1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859 320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обеспечение функций высшего должностного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172 020</w:t>
            </w:r>
          </w:p>
        </w:tc>
      </w:tr>
      <w:tr w:rsidR="00E861C5" w:rsidRPr="00257D0E" w:rsidTr="00E861C5">
        <w:trPr>
          <w:trHeight w:val="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172 020</w:t>
            </w:r>
          </w:p>
        </w:tc>
      </w:tr>
      <w:tr w:rsidR="00E861C5" w:rsidRPr="00257D0E" w:rsidTr="00E861C5">
        <w:trPr>
          <w:trHeight w:val="1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.6200000190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4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0104.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3 639 8</w:t>
            </w:r>
            <w:r w:rsidRPr="00257D0E">
              <w:rPr>
                <w:sz w:val="16"/>
                <w:szCs w:val="16"/>
                <w:lang w:eastAsia="ru-RU"/>
              </w:rPr>
              <w:t>63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по оплате труда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.6600000110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3 016 713</w:t>
            </w:r>
          </w:p>
        </w:tc>
      </w:tr>
      <w:tr w:rsidR="00E861C5" w:rsidRPr="00257D0E" w:rsidTr="00E861C5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3 016 713</w:t>
            </w:r>
          </w:p>
        </w:tc>
      </w:tr>
      <w:tr w:rsidR="00E861C5" w:rsidRPr="00257D0E" w:rsidTr="00E861C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обеспечение функций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.6600000190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620 3</w:t>
            </w:r>
            <w:r w:rsidRPr="00257D0E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587 0</w:t>
            </w:r>
            <w:r w:rsidRPr="00257D0E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33 300</w:t>
            </w:r>
          </w:p>
        </w:tc>
      </w:tr>
      <w:tr w:rsidR="00E861C5" w:rsidRPr="00257D0E" w:rsidTr="00E861C5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.6600072090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2 800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2 800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0111.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0113.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226 5</w:t>
            </w:r>
            <w:r w:rsidRPr="00257D0E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57D0E">
              <w:rPr>
                <w:color w:val="000000"/>
                <w:sz w:val="16"/>
                <w:szCs w:val="16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77 00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77 00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2 400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2 400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40 000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40 000</w:t>
            </w:r>
          </w:p>
        </w:tc>
      </w:tr>
      <w:tr w:rsidR="00E861C5" w:rsidRPr="00257D0E" w:rsidTr="00E861C5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.9900001790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107 120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107 120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0200.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794B38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94B38">
              <w:rPr>
                <w:b/>
                <w:sz w:val="16"/>
                <w:szCs w:val="16"/>
                <w:lang w:eastAsia="ru-RU"/>
              </w:rPr>
              <w:t>121 000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0203.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121 0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E861C5" w:rsidRPr="00257D0E" w:rsidTr="00E861C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.6600051180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121 0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E861C5" w:rsidRPr="00257D0E" w:rsidTr="00E861C5">
        <w:trPr>
          <w:trHeight w:val="1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121 0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0300.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150 000</w:t>
            </w:r>
          </w:p>
        </w:tc>
      </w:tr>
      <w:tr w:rsidR="00E861C5" w:rsidRPr="00257D0E" w:rsidTr="00E861C5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150 000</w:t>
            </w:r>
          </w:p>
        </w:tc>
      </w:tr>
      <w:tr w:rsidR="00E861C5" w:rsidRPr="00257D0E" w:rsidTr="00E861C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.9900023200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150 000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150 000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0400.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1 1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79 550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</w:t>
            </w:r>
            <w:r w:rsidRPr="00257D0E">
              <w:rPr>
                <w:sz w:val="16"/>
                <w:szCs w:val="16"/>
                <w:lang w:eastAsia="ru-RU"/>
              </w:rPr>
              <w:t>79 550</w:t>
            </w:r>
          </w:p>
        </w:tc>
      </w:tr>
      <w:tr w:rsidR="00E861C5" w:rsidRPr="00257D0E" w:rsidTr="00E861C5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Муниципальная программа «Осуществление дорожной </w:t>
            </w:r>
            <w:r w:rsidRPr="00257D0E">
              <w:rPr>
                <w:sz w:val="16"/>
                <w:szCs w:val="16"/>
                <w:lang w:eastAsia="ru-RU"/>
              </w:rPr>
              <w:br/>
              <w:t>деятельности на территории Кузьмищенского сельского поселения Костромского муниципального района Костромской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</w:t>
            </w:r>
            <w:r w:rsidRPr="00257D0E">
              <w:rPr>
                <w:sz w:val="16"/>
                <w:szCs w:val="16"/>
                <w:lang w:eastAsia="ru-RU"/>
              </w:rPr>
              <w:t>79 550</w:t>
            </w:r>
          </w:p>
        </w:tc>
      </w:tr>
      <w:tr w:rsidR="00E861C5" w:rsidRPr="00257D0E" w:rsidTr="00E861C5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.0200020300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287 900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287 900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.0200020410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  <w:r w:rsidRPr="00257D0E">
              <w:rPr>
                <w:sz w:val="16"/>
                <w:szCs w:val="16"/>
                <w:lang w:eastAsia="ru-RU"/>
              </w:rPr>
              <w:t>50 000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  <w:r w:rsidRPr="00257D0E">
              <w:rPr>
                <w:sz w:val="16"/>
                <w:szCs w:val="16"/>
                <w:lang w:eastAsia="ru-RU"/>
              </w:rPr>
              <w:t>50 000</w:t>
            </w:r>
          </w:p>
        </w:tc>
      </w:tr>
      <w:tr w:rsidR="00E861C5" w:rsidRPr="00257D0E" w:rsidTr="00E861C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.0200025010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341 650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341 65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0500.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2 173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 xml:space="preserve"> 852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71 000</w:t>
            </w:r>
          </w:p>
        </w:tc>
      </w:tr>
      <w:tr w:rsidR="00E861C5" w:rsidRPr="00257D0E" w:rsidTr="00E861C5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Муниципальная программа  «Жилищная инфраструктура</w:t>
            </w:r>
            <w:r w:rsidRPr="00257D0E">
              <w:rPr>
                <w:sz w:val="16"/>
                <w:szCs w:val="16"/>
                <w:lang w:eastAsia="ru-RU"/>
              </w:rPr>
              <w:br/>
              <w:t>Кузьмищенского сельского поселения Костромского муниципального района Костромской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71 000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.1000020430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71 000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71 000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0503.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2 102</w:t>
            </w:r>
            <w:r w:rsidRPr="00257D0E">
              <w:rPr>
                <w:sz w:val="16"/>
                <w:szCs w:val="16"/>
                <w:lang w:eastAsia="ru-RU"/>
              </w:rPr>
              <w:t xml:space="preserve"> 852</w:t>
            </w:r>
          </w:p>
        </w:tc>
      </w:tr>
      <w:tr w:rsidR="00E861C5" w:rsidRPr="00257D0E" w:rsidTr="00E861C5">
        <w:trPr>
          <w:trHeight w:val="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Муниципальная программа «Благоустройство территории</w:t>
            </w:r>
            <w:r w:rsidRPr="00257D0E">
              <w:rPr>
                <w:sz w:val="16"/>
                <w:szCs w:val="16"/>
                <w:lang w:eastAsia="ru-RU"/>
              </w:rPr>
              <w:br/>
              <w:t>Кузьмищенского сельского поселения Костромского муниципального района Костромской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2 102</w:t>
            </w:r>
            <w:r w:rsidRPr="00257D0E">
              <w:rPr>
                <w:sz w:val="16"/>
                <w:szCs w:val="16"/>
                <w:lang w:eastAsia="ru-RU"/>
              </w:rPr>
              <w:t xml:space="preserve"> 852</w:t>
            </w:r>
          </w:p>
        </w:tc>
      </w:tr>
      <w:tr w:rsidR="00E861C5" w:rsidRPr="00257D0E" w:rsidTr="00E861C5">
        <w:trPr>
          <w:trHeight w:val="1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.0600020210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</w:t>
            </w:r>
            <w:r w:rsidRPr="00257D0E">
              <w:rPr>
                <w:sz w:val="16"/>
                <w:szCs w:val="16"/>
                <w:lang w:eastAsia="ru-RU"/>
              </w:rPr>
              <w:t>54 852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</w:t>
            </w:r>
            <w:r w:rsidRPr="00257D0E">
              <w:rPr>
                <w:sz w:val="16"/>
                <w:szCs w:val="16"/>
                <w:lang w:eastAsia="ru-RU"/>
              </w:rPr>
              <w:t>54 852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.0600020240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834</w:t>
            </w:r>
            <w:r w:rsidRPr="00257D0E">
              <w:rPr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834</w:t>
            </w:r>
            <w:r w:rsidRPr="00257D0E">
              <w:rPr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E861C5" w:rsidRPr="00257D0E" w:rsidTr="00E861C5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.06000S2250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114</w:t>
            </w:r>
            <w:r w:rsidRPr="00257D0E">
              <w:rPr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114</w:t>
            </w:r>
            <w:r w:rsidRPr="00257D0E">
              <w:rPr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0800.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1 981 799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0801.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1 981 799</w:t>
            </w:r>
          </w:p>
        </w:tc>
      </w:tr>
      <w:tr w:rsidR="00E861C5" w:rsidRPr="00257D0E" w:rsidTr="00E861C5">
        <w:trPr>
          <w:trHeight w:val="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 0 00 0059Д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1 981 799</w:t>
            </w:r>
          </w:p>
        </w:tc>
      </w:tr>
      <w:tr w:rsidR="00E861C5" w:rsidRPr="00257D0E" w:rsidTr="00E861C5">
        <w:trPr>
          <w:trHeight w:val="6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899 229</w:t>
            </w:r>
          </w:p>
        </w:tc>
      </w:tr>
      <w:tr w:rsidR="00E861C5" w:rsidRPr="00257D0E" w:rsidTr="00E861C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1 038 170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44 400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1000.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19 2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19 2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19 2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19 2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E861C5" w:rsidRPr="0015036C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15036C" w:rsidRDefault="00E861C5" w:rsidP="006C5EA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15036C">
              <w:rPr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15036C" w:rsidRDefault="00E861C5" w:rsidP="006C5EA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15036C" w:rsidRDefault="00E861C5" w:rsidP="006C5EA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5036C">
              <w:rPr>
                <w:b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15036C" w:rsidRDefault="00E861C5" w:rsidP="006C5EA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15036C" w:rsidRDefault="00E861C5" w:rsidP="006C5EA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15036C" w:rsidRDefault="00E861C5" w:rsidP="006C5EA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5036C">
              <w:rPr>
                <w:b/>
                <w:sz w:val="16"/>
                <w:szCs w:val="16"/>
                <w:lang w:eastAsia="ru-RU"/>
              </w:rPr>
              <w:t>74828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  <w:r w:rsidRPr="00257D0E">
              <w:rPr>
                <w:sz w:val="16"/>
                <w:szCs w:val="16"/>
                <w:lang w:eastAsia="ru-RU"/>
              </w:rPr>
              <w:t>01.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74828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B38">
              <w:rPr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на территории Кузьмищенского сельского поселения Костромского муниципального района Костромской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</w:t>
            </w:r>
            <w:r>
              <w:t xml:space="preserve"> </w:t>
            </w:r>
            <w:r w:rsidRPr="00794B38">
              <w:rPr>
                <w:sz w:val="16"/>
                <w:szCs w:val="16"/>
                <w:lang w:eastAsia="ru-RU"/>
              </w:rPr>
              <w:t>0700026900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74828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B38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74828</w:t>
            </w:r>
          </w:p>
        </w:tc>
      </w:tr>
      <w:tr w:rsidR="00E861C5" w:rsidRPr="00257D0E" w:rsidTr="00E861C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10 597 952</w:t>
            </w:r>
          </w:p>
        </w:tc>
      </w:tr>
    </w:tbl>
    <w:p w:rsidR="00E861C5" w:rsidRPr="00257D0E" w:rsidRDefault="00E861C5" w:rsidP="00E861C5">
      <w:pPr>
        <w:tabs>
          <w:tab w:val="left" w:pos="567"/>
        </w:tabs>
        <w:rPr>
          <w:sz w:val="16"/>
          <w:szCs w:val="16"/>
        </w:rPr>
      </w:pPr>
    </w:p>
    <w:p w:rsidR="00E861C5" w:rsidRDefault="00E861C5" w:rsidP="00E861C5">
      <w:pPr>
        <w:tabs>
          <w:tab w:val="left" w:pos="567"/>
        </w:tabs>
        <w:ind w:right="-143"/>
        <w:jc w:val="right"/>
        <w:rPr>
          <w:sz w:val="16"/>
          <w:szCs w:val="16"/>
          <w:lang w:eastAsia="ru-RU"/>
        </w:rPr>
      </w:pPr>
    </w:p>
    <w:p w:rsidR="00E861C5" w:rsidRDefault="00E861C5" w:rsidP="00E861C5">
      <w:pPr>
        <w:tabs>
          <w:tab w:val="left" w:pos="567"/>
        </w:tabs>
        <w:ind w:right="-143"/>
        <w:rPr>
          <w:sz w:val="16"/>
          <w:szCs w:val="16"/>
          <w:lang w:eastAsia="ru-RU"/>
        </w:rPr>
      </w:pPr>
      <w:r w:rsidRPr="00257D0E">
        <w:rPr>
          <w:sz w:val="16"/>
          <w:szCs w:val="16"/>
          <w:lang w:eastAsia="ru-RU"/>
        </w:rPr>
        <w:t xml:space="preserve">Глава Кузьмищенского сельского поселения      </w:t>
      </w:r>
      <w:r>
        <w:rPr>
          <w:sz w:val="16"/>
          <w:szCs w:val="16"/>
          <w:lang w:eastAsia="ru-RU"/>
        </w:rPr>
        <w:t xml:space="preserve">      </w:t>
      </w:r>
      <w:r w:rsidRPr="00257D0E">
        <w:rPr>
          <w:sz w:val="16"/>
          <w:szCs w:val="16"/>
          <w:lang w:eastAsia="ru-RU"/>
        </w:rPr>
        <w:t xml:space="preserve">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</w:t>
      </w:r>
      <w:r w:rsidRPr="00257D0E">
        <w:rPr>
          <w:sz w:val="16"/>
          <w:szCs w:val="16"/>
          <w:lang w:eastAsia="ru-RU"/>
        </w:rPr>
        <w:t>О. Н. Голубева</w:t>
      </w:r>
    </w:p>
    <w:p w:rsidR="00E861C5" w:rsidRDefault="00E861C5" w:rsidP="00E861C5">
      <w:pPr>
        <w:tabs>
          <w:tab w:val="left" w:pos="567"/>
        </w:tabs>
        <w:ind w:right="-143"/>
        <w:jc w:val="right"/>
        <w:rPr>
          <w:sz w:val="16"/>
          <w:szCs w:val="16"/>
          <w:lang w:eastAsia="ru-RU"/>
        </w:rPr>
      </w:pPr>
    </w:p>
    <w:p w:rsidR="00E861C5" w:rsidRDefault="00E861C5" w:rsidP="00E861C5">
      <w:pPr>
        <w:tabs>
          <w:tab w:val="left" w:pos="567"/>
        </w:tabs>
        <w:ind w:right="-143"/>
        <w:jc w:val="right"/>
        <w:rPr>
          <w:sz w:val="16"/>
          <w:szCs w:val="16"/>
          <w:lang w:eastAsia="ru-RU"/>
        </w:rPr>
      </w:pPr>
    </w:p>
    <w:p w:rsidR="00E861C5" w:rsidRPr="00257D0E" w:rsidRDefault="00E861C5" w:rsidP="00E861C5">
      <w:pPr>
        <w:tabs>
          <w:tab w:val="left" w:pos="567"/>
        </w:tabs>
        <w:ind w:right="-143"/>
        <w:jc w:val="right"/>
        <w:rPr>
          <w:sz w:val="16"/>
          <w:szCs w:val="16"/>
          <w:lang w:eastAsia="ru-RU"/>
        </w:rPr>
      </w:pPr>
      <w:r w:rsidRPr="00257D0E">
        <w:rPr>
          <w:sz w:val="16"/>
          <w:szCs w:val="16"/>
          <w:lang w:eastAsia="ru-RU"/>
        </w:rPr>
        <w:t xml:space="preserve">Приложение № 3 </w:t>
      </w:r>
    </w:p>
    <w:p w:rsidR="00E861C5" w:rsidRDefault="00E861C5" w:rsidP="00E861C5">
      <w:pPr>
        <w:tabs>
          <w:tab w:val="left" w:pos="567"/>
        </w:tabs>
        <w:ind w:right="-143"/>
        <w:jc w:val="right"/>
        <w:rPr>
          <w:sz w:val="16"/>
          <w:szCs w:val="16"/>
          <w:lang w:eastAsia="ru-RU"/>
        </w:rPr>
      </w:pPr>
      <w:r w:rsidRPr="00257D0E">
        <w:rPr>
          <w:sz w:val="16"/>
          <w:szCs w:val="16"/>
          <w:lang w:eastAsia="ru-RU"/>
        </w:rPr>
        <w:t>к решению Совета депутатов Кузьмищенского сельского поселения</w:t>
      </w:r>
    </w:p>
    <w:p w:rsidR="00E861C5" w:rsidRDefault="00E861C5" w:rsidP="00E861C5">
      <w:pPr>
        <w:tabs>
          <w:tab w:val="left" w:pos="567"/>
        </w:tabs>
        <w:ind w:right="-143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от 291.03.2023 №3</w:t>
      </w:r>
    </w:p>
    <w:p w:rsidR="00E861C5" w:rsidRPr="00257D0E" w:rsidRDefault="00E861C5" w:rsidP="00E861C5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E861C5" w:rsidRDefault="00E861C5" w:rsidP="00E861C5">
      <w:pPr>
        <w:tabs>
          <w:tab w:val="left" w:pos="567"/>
        </w:tabs>
        <w:jc w:val="center"/>
        <w:rPr>
          <w:b/>
          <w:caps/>
          <w:sz w:val="16"/>
          <w:szCs w:val="16"/>
          <w:lang w:eastAsia="ru-RU"/>
        </w:rPr>
      </w:pPr>
      <w:r w:rsidRPr="009B16E6">
        <w:rPr>
          <w:b/>
          <w:caps/>
          <w:sz w:val="16"/>
          <w:szCs w:val="16"/>
          <w:lang w:eastAsia="ru-RU"/>
        </w:rPr>
        <w:t>источники финансирования дефицита бюджета кузьмищенского сельского поселения на 2023 год</w:t>
      </w:r>
    </w:p>
    <w:p w:rsidR="00E861C5" w:rsidRPr="009B16E6" w:rsidRDefault="00E861C5" w:rsidP="00E861C5">
      <w:pPr>
        <w:tabs>
          <w:tab w:val="left" w:pos="567"/>
        </w:tabs>
        <w:jc w:val="center"/>
        <w:rPr>
          <w:b/>
          <w:caps/>
          <w:sz w:val="16"/>
          <w:szCs w:val="16"/>
        </w:rPr>
      </w:pPr>
    </w:p>
    <w:tbl>
      <w:tblPr>
        <w:tblW w:w="9654" w:type="dxa"/>
        <w:tblInd w:w="93" w:type="dxa"/>
        <w:tblLook w:val="04A0"/>
      </w:tblPr>
      <w:tblGrid>
        <w:gridCol w:w="2992"/>
        <w:gridCol w:w="5103"/>
        <w:gridCol w:w="1559"/>
      </w:tblGrid>
      <w:tr w:rsidR="00E861C5" w:rsidRPr="00257D0E" w:rsidTr="00E861C5">
        <w:trPr>
          <w:trHeight w:val="80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Сумма источников финансирования дефицита бюджета (руб.)</w:t>
            </w:r>
          </w:p>
        </w:tc>
      </w:tr>
      <w:tr w:rsidR="00E861C5" w:rsidRPr="00257D0E" w:rsidTr="00E861C5">
        <w:trPr>
          <w:trHeight w:val="10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2023 год </w:t>
            </w:r>
          </w:p>
        </w:tc>
      </w:tr>
      <w:tr w:rsidR="00E861C5" w:rsidRPr="00257D0E" w:rsidTr="00E861C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583 162</w:t>
            </w:r>
          </w:p>
        </w:tc>
      </w:tr>
      <w:tr w:rsidR="00E861C5" w:rsidRPr="00257D0E" w:rsidTr="00E861C5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583 162</w:t>
            </w:r>
          </w:p>
        </w:tc>
      </w:tr>
      <w:tr w:rsidR="00E861C5" w:rsidRPr="00257D0E" w:rsidTr="00E861C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eastAsia="ru-RU"/>
              </w:rPr>
              <w:t>10 014 79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eastAsia="ru-RU"/>
              </w:rPr>
              <w:t>10 014 79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eastAsia="ru-RU"/>
              </w:rPr>
              <w:t>10 014 79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1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-10 014 79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861C5" w:rsidRPr="00257D0E" w:rsidTr="00E861C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10 597 952</w:t>
            </w:r>
          </w:p>
        </w:tc>
      </w:tr>
      <w:tr w:rsidR="00E861C5" w:rsidRPr="00257D0E" w:rsidTr="00E861C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10 597 952</w:t>
            </w:r>
          </w:p>
        </w:tc>
      </w:tr>
      <w:tr w:rsidR="00E861C5" w:rsidRPr="00257D0E" w:rsidTr="00E861C5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10 597 952</w:t>
            </w:r>
          </w:p>
        </w:tc>
      </w:tr>
      <w:tr w:rsidR="00E861C5" w:rsidRPr="00257D0E" w:rsidTr="00E861C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10 597 952</w:t>
            </w:r>
          </w:p>
        </w:tc>
      </w:tr>
      <w:tr w:rsidR="00E861C5" w:rsidRPr="00257D0E" w:rsidTr="00E861C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5" w:rsidRPr="00257D0E" w:rsidRDefault="00E861C5" w:rsidP="006C5EA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583 162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</w:tbl>
    <w:p w:rsidR="00E861C5" w:rsidRPr="00257D0E" w:rsidRDefault="00E861C5" w:rsidP="00E861C5">
      <w:pPr>
        <w:tabs>
          <w:tab w:val="left" w:pos="567"/>
        </w:tabs>
        <w:rPr>
          <w:sz w:val="16"/>
          <w:szCs w:val="16"/>
          <w:lang w:eastAsia="ru-RU"/>
        </w:rPr>
      </w:pPr>
    </w:p>
    <w:p w:rsidR="00E861C5" w:rsidRPr="00257D0E" w:rsidRDefault="00E861C5" w:rsidP="00E861C5">
      <w:pPr>
        <w:tabs>
          <w:tab w:val="left" w:pos="567"/>
        </w:tabs>
        <w:rPr>
          <w:sz w:val="16"/>
          <w:szCs w:val="16"/>
          <w:lang w:eastAsia="ru-RU"/>
        </w:rPr>
      </w:pPr>
    </w:p>
    <w:p w:rsidR="00E861C5" w:rsidRPr="00257D0E" w:rsidRDefault="00E861C5" w:rsidP="00E861C5">
      <w:pPr>
        <w:tabs>
          <w:tab w:val="left" w:pos="567"/>
        </w:tabs>
        <w:ind w:right="-143"/>
        <w:rPr>
          <w:sz w:val="16"/>
          <w:szCs w:val="16"/>
        </w:rPr>
      </w:pPr>
      <w:r w:rsidRPr="00257D0E">
        <w:rPr>
          <w:sz w:val="16"/>
          <w:szCs w:val="16"/>
          <w:lang w:eastAsia="ru-RU"/>
        </w:rPr>
        <w:t xml:space="preserve">Глава Кузьмищенского сельского поселения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</w:t>
      </w:r>
      <w:r w:rsidRPr="00257D0E">
        <w:rPr>
          <w:sz w:val="16"/>
          <w:szCs w:val="16"/>
          <w:lang w:eastAsia="ru-RU"/>
        </w:rPr>
        <w:t>О. Н. Голубева</w:t>
      </w:r>
    </w:p>
    <w:p w:rsidR="00E861C5" w:rsidRPr="00257D0E" w:rsidRDefault="00E861C5" w:rsidP="00E861C5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E861C5" w:rsidRPr="00257D0E" w:rsidRDefault="00E861C5" w:rsidP="00E861C5">
      <w:pPr>
        <w:tabs>
          <w:tab w:val="left" w:pos="567"/>
        </w:tabs>
        <w:rPr>
          <w:sz w:val="16"/>
          <w:szCs w:val="16"/>
        </w:rPr>
      </w:pPr>
    </w:p>
    <w:p w:rsidR="00E861C5" w:rsidRDefault="00E861C5" w:rsidP="00E861C5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D65136" w:rsidRPr="00376BF3" w:rsidRDefault="00D65136" w:rsidP="00D65136">
      <w:pPr>
        <w:rPr>
          <w:sz w:val="28"/>
          <w:szCs w:val="28"/>
        </w:rPr>
      </w:pPr>
    </w:p>
    <w:p w:rsidR="00D65136" w:rsidRPr="00376BF3" w:rsidRDefault="00D65136" w:rsidP="00D65136">
      <w:pPr>
        <w:rPr>
          <w:sz w:val="28"/>
          <w:szCs w:val="28"/>
        </w:rPr>
      </w:pPr>
    </w:p>
    <w:p w:rsidR="00D65136" w:rsidRDefault="00D65136" w:rsidP="00D65136">
      <w:pPr>
        <w:rPr>
          <w:sz w:val="28"/>
          <w:szCs w:val="28"/>
        </w:rPr>
      </w:pPr>
    </w:p>
    <w:p w:rsidR="00D65136" w:rsidRDefault="00D65136" w:rsidP="00D65136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594" w:rsidRDefault="001312EE" w:rsidP="00D535F5">
      <w:pPr>
        <w:jc w:val="both"/>
        <w:rPr>
          <w:sz w:val="26"/>
          <w:szCs w:val="26"/>
        </w:rPr>
      </w:pPr>
      <w:r w:rsidRPr="00BA7EEB">
        <w:rPr>
          <w:bCs/>
          <w:sz w:val="40"/>
          <w:szCs w:val="40"/>
          <w:lang w:eastAsia="ar-SA"/>
        </w:rPr>
        <w:tab/>
      </w: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Pr="00357818" w:rsidRDefault="00433594" w:rsidP="00D535F5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D6513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D535F5"/>
    <w:sectPr w:rsidR="00F73821" w:rsidSect="00106331">
      <w:footerReference w:type="default" r:id="rId16"/>
      <w:footerReference w:type="first" r:id="rId17"/>
      <w:pgSz w:w="11906" w:h="16838"/>
      <w:pgMar w:top="426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E9" w:rsidRDefault="000201E9">
      <w:r>
        <w:separator/>
      </w:r>
    </w:p>
  </w:endnote>
  <w:endnote w:type="continuationSeparator" w:id="1">
    <w:p w:rsidR="000201E9" w:rsidRDefault="0002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FB" w:rsidRDefault="006209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FB" w:rsidRDefault="00620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E9" w:rsidRDefault="000201E9">
      <w:r>
        <w:separator/>
      </w:r>
    </w:p>
  </w:footnote>
  <w:footnote w:type="continuationSeparator" w:id="1">
    <w:p w:rsidR="000201E9" w:rsidRDefault="00020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15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201E9"/>
    <w:rsid w:val="0004552D"/>
    <w:rsid w:val="00086A30"/>
    <w:rsid w:val="000D66E5"/>
    <w:rsid w:val="0010489F"/>
    <w:rsid w:val="00106331"/>
    <w:rsid w:val="001312EE"/>
    <w:rsid w:val="001628B0"/>
    <w:rsid w:val="00183726"/>
    <w:rsid w:val="001A3F00"/>
    <w:rsid w:val="001B22EF"/>
    <w:rsid w:val="00242E2B"/>
    <w:rsid w:val="002E7501"/>
    <w:rsid w:val="0031175F"/>
    <w:rsid w:val="00377AB9"/>
    <w:rsid w:val="00433594"/>
    <w:rsid w:val="00440253"/>
    <w:rsid w:val="0044075B"/>
    <w:rsid w:val="00475E48"/>
    <w:rsid w:val="004D3ED9"/>
    <w:rsid w:val="004E7115"/>
    <w:rsid w:val="00501F8B"/>
    <w:rsid w:val="00522726"/>
    <w:rsid w:val="005D3816"/>
    <w:rsid w:val="006209FB"/>
    <w:rsid w:val="0062162C"/>
    <w:rsid w:val="0069112B"/>
    <w:rsid w:val="006B747E"/>
    <w:rsid w:val="00731420"/>
    <w:rsid w:val="00772608"/>
    <w:rsid w:val="007A63A5"/>
    <w:rsid w:val="008145E5"/>
    <w:rsid w:val="00816BD3"/>
    <w:rsid w:val="009206FF"/>
    <w:rsid w:val="00A64ADC"/>
    <w:rsid w:val="00A96CB2"/>
    <w:rsid w:val="00AC5311"/>
    <w:rsid w:val="00AC715B"/>
    <w:rsid w:val="00AF5403"/>
    <w:rsid w:val="00B301B6"/>
    <w:rsid w:val="00B62671"/>
    <w:rsid w:val="00B72798"/>
    <w:rsid w:val="00B74D2B"/>
    <w:rsid w:val="00B9114A"/>
    <w:rsid w:val="00BA7EEB"/>
    <w:rsid w:val="00BB556F"/>
    <w:rsid w:val="00BF1005"/>
    <w:rsid w:val="00C27D85"/>
    <w:rsid w:val="00CE1135"/>
    <w:rsid w:val="00D17B02"/>
    <w:rsid w:val="00D3466A"/>
    <w:rsid w:val="00D51F7F"/>
    <w:rsid w:val="00D535F5"/>
    <w:rsid w:val="00D65136"/>
    <w:rsid w:val="00D92FEB"/>
    <w:rsid w:val="00E15BDC"/>
    <w:rsid w:val="00E861C5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uiPriority w:val="99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uiPriority w:val="99"/>
    <w:rsid w:val="00D65136"/>
    <w:rPr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81F682D1A7F872AAF42222A758103F3755BC0B61BC10D5B51F1106282D1848D73ACCD223863EBA141C9EF691FEB6BC73BB2751C3017E68kEf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81F682D1A7F872AAF42222A758103F3755BC0B61BC10D5B51F1106282D1848D73ACCD2238738B9161C9EF691FEB6BC73BB2751C3017E68kEf9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81F682D1A7F872AAF42222A758103F3755BC0B61BC10D5B51F1106282D1848D73ACCD223863FBD1A1C9EF691FEB6BC73BB2751C3017E68kEf9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3081F682D1A7F872AAF42222A758103F3755BC0B61BC10D5B51F1106282D1848D73ACCD223863FBD151C9EF691FEB6BC73BB2751C3017E68kEf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B2A0-2530-4D67-B7A2-F5BA5B4B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16</Pages>
  <Words>7451</Words>
  <Characters>42475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40</cp:revision>
  <cp:lastPrinted>2023-04-05T08:40:00Z</cp:lastPrinted>
  <dcterms:created xsi:type="dcterms:W3CDTF">2022-01-27T12:39:00Z</dcterms:created>
  <dcterms:modified xsi:type="dcterms:W3CDTF">2023-04-05T08:41:00Z</dcterms:modified>
</cp:coreProperties>
</file>